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B82A1" w14:textId="1033C611" w:rsidR="0087564D" w:rsidRDefault="0087564D" w:rsidP="0087564D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Załącznik nr 1 do zarządzenia </w:t>
      </w:r>
      <w:r>
        <w:rPr>
          <w:rFonts w:ascii="Times New Roman" w:hAnsi="Times New Roman" w:cs="Times New Roman"/>
          <w:b/>
          <w:bCs/>
        </w:rPr>
        <w:t>Nr 32/20</w:t>
      </w:r>
      <w:r>
        <w:rPr>
          <w:rFonts w:ascii="Times New Roman" w:hAnsi="Times New Roman" w:cs="Times New Roman"/>
          <w:b/>
          <w:bCs/>
          <w:lang w:val="en-US"/>
        </w:rPr>
        <w:t>2</w:t>
      </w:r>
      <w:r>
        <w:rPr>
          <w:rFonts w:ascii="Times New Roman" w:hAnsi="Times New Roman" w:cs="Times New Roman"/>
          <w:b/>
          <w:bCs/>
        </w:rPr>
        <w:t>2/2023</w:t>
      </w:r>
    </w:p>
    <w:p w14:paraId="5BAF1E5F" w14:textId="77777777" w:rsidR="0087564D" w:rsidRDefault="0087564D" w:rsidP="0087564D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Rektora Akademii Wychowania Fizycznego</w:t>
      </w:r>
    </w:p>
    <w:p w14:paraId="682D1214" w14:textId="77777777" w:rsidR="0087564D" w:rsidRDefault="0087564D" w:rsidP="008756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Józefa Piłsudskiego w Warszawie</w:t>
      </w:r>
    </w:p>
    <w:p w14:paraId="241B74DD" w14:textId="3EC9EB50" w:rsidR="0087564D" w:rsidRDefault="0087564D" w:rsidP="0087564D">
      <w:pPr>
        <w:spacing w:after="0" w:line="240" w:lineRule="auto"/>
        <w:jc w:val="right"/>
        <w:rPr>
          <w:rFonts w:ascii="Times New Roman" w:eastAsia="SimSun" w:hAnsi="Times New Roman" w:cs="Times New Roman"/>
        </w:rPr>
      </w:pPr>
      <w:r>
        <w:rPr>
          <w:rFonts w:ascii="Times New Roman" w:hAnsi="Times New Roman" w:cs="Times New Roman"/>
          <w:b/>
          <w:bCs/>
        </w:rPr>
        <w:t>z dnia 16 marca 20</w:t>
      </w:r>
      <w:r>
        <w:rPr>
          <w:rFonts w:ascii="Times New Roman" w:eastAsia="SimSun" w:hAnsi="Times New Roman" w:cs="Times New Roman"/>
          <w:b/>
          <w:bCs/>
        </w:rPr>
        <w:t>23</w:t>
      </w:r>
      <w:r>
        <w:rPr>
          <w:rFonts w:ascii="Times New Roman" w:hAnsi="Times New Roman" w:cs="Times New Roman"/>
          <w:b/>
          <w:bCs/>
        </w:rPr>
        <w:t xml:space="preserve"> r.</w:t>
      </w:r>
    </w:p>
    <w:p w14:paraId="4B7E79FA" w14:textId="77777777" w:rsidR="00E52AB2" w:rsidRDefault="00E52AB2">
      <w:pPr>
        <w:widowControl w:val="0"/>
        <w:autoSpaceDE w:val="0"/>
        <w:spacing w:line="200" w:lineRule="atLeast"/>
        <w:rPr>
          <w:rFonts w:ascii="Times New Roman" w:hAnsi="Times New Roman" w:cs="Times New Roman"/>
          <w:b/>
          <w:sz w:val="24"/>
        </w:rPr>
      </w:pPr>
    </w:p>
    <w:p w14:paraId="4E1A529F" w14:textId="77777777" w:rsidR="00E52AB2" w:rsidRDefault="00994C7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UMOWA Nr ……………….</w:t>
      </w:r>
    </w:p>
    <w:p w14:paraId="62E07FB1" w14:textId="77777777" w:rsidR="00E52AB2" w:rsidRDefault="00994C7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 wykonanie analizy </w:t>
      </w:r>
      <w:proofErr w:type="spellStart"/>
      <w:r>
        <w:rPr>
          <w:rFonts w:ascii="Times New Roman" w:hAnsi="Times New Roman" w:cs="Times New Roman"/>
          <w:b/>
          <w:sz w:val="24"/>
        </w:rPr>
        <w:t>bibliometrycznej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dorobku naukowego</w:t>
      </w:r>
    </w:p>
    <w:p w14:paraId="598F92A6" w14:textId="77777777" w:rsidR="00E52AB2" w:rsidRDefault="00994C7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zawarta w dniu…………. w Warszawie pomiędzy:</w:t>
      </w:r>
    </w:p>
    <w:p w14:paraId="73F9D2FA" w14:textId="77777777" w:rsidR="00E52AB2" w:rsidRDefault="00E52AB2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521FB782" w14:textId="77777777" w:rsidR="00E52AB2" w:rsidRDefault="00994C74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14:paraId="25CFC547" w14:textId="77777777" w:rsidR="00E52AB2" w:rsidRDefault="00E52AB2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</w:rPr>
      </w:pPr>
    </w:p>
    <w:p w14:paraId="2ED00079" w14:textId="77777777" w:rsidR="00E52AB2" w:rsidRDefault="00994C74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Adres: …………………………………………………………………………………………..</w:t>
      </w:r>
    </w:p>
    <w:p w14:paraId="7CAEE6F6" w14:textId="77777777" w:rsidR="00E52AB2" w:rsidRDefault="00994C74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Nr dokumentu tożsamości …………………………………………………………………...</w:t>
      </w:r>
    </w:p>
    <w:p w14:paraId="5CDF76BB" w14:textId="77777777" w:rsidR="00E52AB2" w:rsidRDefault="00994C74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Zwanym dalej </w:t>
      </w:r>
      <w:r>
        <w:rPr>
          <w:rFonts w:ascii="Times New Roman" w:hAnsi="Times New Roman" w:cs="Times New Roman"/>
          <w:b/>
          <w:sz w:val="24"/>
        </w:rPr>
        <w:t>„Zamawiającym”</w:t>
      </w:r>
    </w:p>
    <w:p w14:paraId="03DADE72" w14:textId="77777777" w:rsidR="00E52AB2" w:rsidRDefault="00E52AB2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7E946E36" w14:textId="77777777" w:rsidR="00E52AB2" w:rsidRDefault="00994C74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</w:p>
    <w:p w14:paraId="1F5513AB" w14:textId="2DDA9C52" w:rsidR="00E52AB2" w:rsidRDefault="00994C74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Akademią Wychowania Fizycznego Józefa Piłsudskiego w Warszawie,  z siedzibą w</w:t>
      </w:r>
      <w:r w:rsidR="000C4A5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Warszawie przy ulicy Marymonckiej 34, reprezentowaną przez:</w:t>
      </w:r>
    </w:p>
    <w:p w14:paraId="1DE038F3" w14:textId="77777777" w:rsidR="00E52AB2" w:rsidRDefault="00994C74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……………………………………………………….</w:t>
      </w:r>
    </w:p>
    <w:p w14:paraId="3DF59419" w14:textId="77777777" w:rsidR="00E52AB2" w:rsidRDefault="00994C74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……………………………………………………….</w:t>
      </w:r>
    </w:p>
    <w:p w14:paraId="113F6A69" w14:textId="77777777" w:rsidR="00E52AB2" w:rsidRDefault="00994C74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Zwaną dalej</w:t>
      </w:r>
      <w:r>
        <w:rPr>
          <w:rFonts w:ascii="Times New Roman" w:hAnsi="Times New Roman" w:cs="Times New Roman"/>
          <w:b/>
          <w:sz w:val="24"/>
        </w:rPr>
        <w:t xml:space="preserve"> „Wykonawcą”,</w:t>
      </w:r>
    </w:p>
    <w:p w14:paraId="48E20421" w14:textId="77777777" w:rsidR="00E52AB2" w:rsidRDefault="00994C74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treści następującej :</w:t>
      </w:r>
    </w:p>
    <w:p w14:paraId="21C5327E" w14:textId="77777777" w:rsidR="00E52AB2" w:rsidRDefault="00E52AB2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252ED0B6" w14:textId="77777777" w:rsidR="00E52AB2" w:rsidRDefault="00994C7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1</w:t>
      </w:r>
    </w:p>
    <w:p w14:paraId="10098DCB" w14:textId="77777777" w:rsidR="00E52AB2" w:rsidRDefault="00994C7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Przedmiot zamówienia</w:t>
      </w:r>
    </w:p>
    <w:p w14:paraId="599156A6" w14:textId="77777777" w:rsidR="00E52AB2" w:rsidRDefault="00E52AB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37B5F718" w14:textId="77777777" w:rsidR="00E52AB2" w:rsidRDefault="00994C74">
      <w:pPr>
        <w:widowControl w:val="0"/>
        <w:numPr>
          <w:ilvl w:val="0"/>
          <w:numId w:val="7"/>
        </w:numPr>
        <w:tabs>
          <w:tab w:val="clear" w:pos="425"/>
          <w:tab w:val="left" w:pos="0"/>
          <w:tab w:val="left" w:pos="2160"/>
        </w:tabs>
        <w:autoSpaceDE w:val="0"/>
        <w:spacing w:after="0" w:line="240" w:lineRule="auto"/>
        <w:ind w:leftChars="-193" w:left="0" w:hangingChars="17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Przedmiotem niniejszej umowy jest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wykonanie prze</w:t>
      </w:r>
      <w:r>
        <w:rPr>
          <w:rFonts w:ascii="Times New Roman" w:hAnsi="Times New Roman" w:cs="Times New Roman"/>
          <w:sz w:val="24"/>
        </w:rPr>
        <w:t xml:space="preserve">z Wykonawcę analizy </w:t>
      </w:r>
      <w:proofErr w:type="spellStart"/>
      <w:r>
        <w:rPr>
          <w:rFonts w:ascii="Times New Roman" w:hAnsi="Times New Roman" w:cs="Times New Roman"/>
          <w:sz w:val="24"/>
        </w:rPr>
        <w:t>bibliometrycznej</w:t>
      </w:r>
      <w:proofErr w:type="spellEnd"/>
      <w:r>
        <w:rPr>
          <w:rFonts w:ascii="Times New Roman" w:hAnsi="Times New Roman" w:cs="Times New Roman"/>
          <w:sz w:val="24"/>
        </w:rPr>
        <w:t xml:space="preserve"> dorobku naukowego, którego autorem lub współautorem jest Zamawiający.</w:t>
      </w:r>
    </w:p>
    <w:p w14:paraId="5AD536EC" w14:textId="77777777" w:rsidR="00E52AB2" w:rsidRDefault="00994C74">
      <w:pPr>
        <w:widowControl w:val="0"/>
        <w:numPr>
          <w:ilvl w:val="0"/>
          <w:numId w:val="7"/>
        </w:numPr>
        <w:tabs>
          <w:tab w:val="clear" w:pos="425"/>
          <w:tab w:val="left" w:pos="0"/>
          <w:tab w:val="left" w:pos="2160"/>
        </w:tabs>
        <w:autoSpaceDE w:val="0"/>
        <w:spacing w:after="0" w:line="240" w:lineRule="auto"/>
        <w:ind w:leftChars="-193" w:left="0" w:hangingChars="17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Zamawiający zobowiązuje się dostarczyć Wykonawcy z chwilą podpisania </w:t>
      </w:r>
      <w:r>
        <w:rPr>
          <w:rFonts w:ascii="Times New Roman" w:hAnsi="Times New Roman" w:cs="Times New Roman"/>
          <w:sz w:val="24"/>
        </w:rPr>
        <w:t>niniejszej umowy:</w:t>
      </w:r>
    </w:p>
    <w:p w14:paraId="40A8E875" w14:textId="77777777" w:rsidR="00E52AB2" w:rsidRDefault="00E52AB2">
      <w:pPr>
        <w:widowControl w:val="0"/>
        <w:autoSpaceDE w:val="0"/>
        <w:spacing w:after="0" w:line="240" w:lineRule="auto"/>
        <w:ind w:leftChars="-193" w:hangingChars="177" w:hanging="425"/>
        <w:jc w:val="both"/>
        <w:rPr>
          <w:rFonts w:ascii="Times New Roman" w:hAnsi="Times New Roman" w:cs="Times New Roman"/>
          <w:sz w:val="24"/>
        </w:rPr>
      </w:pPr>
    </w:p>
    <w:p w14:paraId="2AEA997C" w14:textId="77777777" w:rsidR="00E52AB2" w:rsidRDefault="00994C74">
      <w:pPr>
        <w:widowControl w:val="0"/>
        <w:numPr>
          <w:ilvl w:val="0"/>
          <w:numId w:val="8"/>
        </w:numPr>
        <w:tabs>
          <w:tab w:val="clear" w:pos="425"/>
          <w:tab w:val="left" w:pos="2160"/>
        </w:tabs>
        <w:autoSpaceDE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kompletny </w:t>
      </w:r>
      <w:r>
        <w:rPr>
          <w:rFonts w:ascii="Times New Roman" w:hAnsi="Times New Roman" w:cs="Times New Roman"/>
          <w:sz w:val="24"/>
        </w:rPr>
        <w:t>wykaz dorobku naukowego w porządku chronologicznym,</w:t>
      </w:r>
    </w:p>
    <w:p w14:paraId="050F00BE" w14:textId="76189E60" w:rsidR="00E52AB2" w:rsidRDefault="00994C74">
      <w:pPr>
        <w:widowControl w:val="0"/>
        <w:numPr>
          <w:ilvl w:val="0"/>
          <w:numId w:val="8"/>
        </w:numPr>
        <w:tabs>
          <w:tab w:val="clear" w:pos="425"/>
          <w:tab w:val="left" w:pos="216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formularze informacyjne załączone do każdej publikacji z wykazu, niezarejestrowanej w</w:t>
      </w:r>
      <w:r w:rsidR="000C4A5E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bazie PUBLIKACJE,</w:t>
      </w:r>
    </w:p>
    <w:p w14:paraId="2B9C3292" w14:textId="77777777" w:rsidR="00E52AB2" w:rsidRDefault="00994C74">
      <w:pPr>
        <w:widowControl w:val="0"/>
        <w:numPr>
          <w:ilvl w:val="0"/>
          <w:numId w:val="8"/>
        </w:numPr>
        <w:tabs>
          <w:tab w:val="clear" w:pos="425"/>
          <w:tab w:val="left" w:pos="216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oryginały lub kopie publikacji niezarejestrowanych w bazie PUBLIKACJE.</w:t>
      </w:r>
    </w:p>
    <w:p w14:paraId="224CD1B3" w14:textId="77777777" w:rsidR="00E52AB2" w:rsidRDefault="00E52AB2">
      <w:pPr>
        <w:widowControl w:val="0"/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78157E84" w14:textId="77777777" w:rsidR="00E52AB2" w:rsidRDefault="00994C74">
      <w:pPr>
        <w:widowControl w:val="0"/>
        <w:numPr>
          <w:ilvl w:val="0"/>
          <w:numId w:val="7"/>
        </w:numPr>
        <w:tabs>
          <w:tab w:val="clear" w:pos="425"/>
          <w:tab w:val="left" w:pos="0"/>
          <w:tab w:val="left" w:pos="2160"/>
        </w:tabs>
        <w:autoSpaceDE w:val="0"/>
        <w:spacing w:after="0" w:line="240" w:lineRule="auto"/>
        <w:ind w:leftChars="-193" w:left="0" w:hangingChars="17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Dostarczone materiały muszą być kompletne i spełniać wszystkie kryteria określone na podstronie internetowej Biblioteki Głównej AWF Warszawa.</w:t>
      </w:r>
    </w:p>
    <w:p w14:paraId="6BA37A86" w14:textId="77777777" w:rsidR="00E52AB2" w:rsidRDefault="00994C74">
      <w:pPr>
        <w:widowControl w:val="0"/>
        <w:numPr>
          <w:ilvl w:val="0"/>
          <w:numId w:val="7"/>
        </w:numPr>
        <w:tabs>
          <w:tab w:val="clear" w:pos="425"/>
          <w:tab w:val="left" w:pos="0"/>
          <w:tab w:val="left" w:pos="2160"/>
        </w:tabs>
        <w:autoSpaceDE w:val="0"/>
        <w:spacing w:after="0" w:line="240" w:lineRule="auto"/>
        <w:ind w:leftChars="-193" w:left="0" w:hangingChars="17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prawidłowe i rzetelne przygotowanie materiałów oraz wypełnienie formularzy odpowiada Zamawiający.</w:t>
      </w:r>
    </w:p>
    <w:p w14:paraId="79A04829" w14:textId="77777777" w:rsidR="00E52AB2" w:rsidRDefault="00994C74">
      <w:pPr>
        <w:widowControl w:val="0"/>
        <w:numPr>
          <w:ilvl w:val="0"/>
          <w:numId w:val="7"/>
        </w:numPr>
        <w:tabs>
          <w:tab w:val="clear" w:pos="425"/>
          <w:tab w:val="left" w:pos="0"/>
          <w:tab w:val="left" w:pos="2160"/>
        </w:tabs>
        <w:autoSpaceDE w:val="0"/>
        <w:spacing w:after="0" w:line="240" w:lineRule="auto"/>
        <w:ind w:leftChars="-193" w:left="0" w:hangingChars="17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Zamawiający </w:t>
      </w:r>
      <w:r>
        <w:rPr>
          <w:rFonts w:ascii="Times New Roman" w:hAnsi="Times New Roman" w:cs="Times New Roman"/>
          <w:sz w:val="24"/>
        </w:rPr>
        <w:t>ma obowiązek dostarczyć osobiście materiały wymienione w § 1 ust. 2 umowy na wskazany przez Wykonawcę adres.</w:t>
      </w:r>
    </w:p>
    <w:p w14:paraId="14FD32E0" w14:textId="77777777" w:rsidR="00E52AB2" w:rsidRDefault="00E52AB2">
      <w:pPr>
        <w:widowControl w:val="0"/>
        <w:tabs>
          <w:tab w:val="left" w:pos="2160"/>
        </w:tabs>
        <w:autoSpaceDE w:val="0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14:paraId="50957718" w14:textId="77777777" w:rsidR="00E52AB2" w:rsidRDefault="00994C7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2</w:t>
      </w:r>
    </w:p>
    <w:p w14:paraId="1106A4A5" w14:textId="77777777" w:rsidR="00E52AB2" w:rsidRDefault="00994C7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Termin realizacji</w:t>
      </w:r>
    </w:p>
    <w:p w14:paraId="46E70803" w14:textId="77777777" w:rsidR="00E52AB2" w:rsidRDefault="00E52AB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282B2C2A" w14:textId="77777777" w:rsidR="00E52AB2" w:rsidRDefault="00994C74">
      <w:pPr>
        <w:widowControl w:val="0"/>
        <w:numPr>
          <w:ilvl w:val="0"/>
          <w:numId w:val="9"/>
        </w:numPr>
        <w:tabs>
          <w:tab w:val="left" w:pos="4320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Termin realizacji przedmiotu zamówienia wynosi 8 tygodni  od dnia podpisania umowy.</w:t>
      </w:r>
    </w:p>
    <w:p w14:paraId="1B4A0F44" w14:textId="77777777" w:rsidR="00E52AB2" w:rsidRDefault="00994C74">
      <w:pPr>
        <w:widowControl w:val="0"/>
        <w:numPr>
          <w:ilvl w:val="0"/>
          <w:numId w:val="9"/>
        </w:numPr>
        <w:tabs>
          <w:tab w:val="left" w:pos="4320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W przypadku dostarczania przez Zamawiającego materiałów niespełniających w całości wymogów określonych w § 1 ust. 2 Umowy, 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Wykonawca ma prawo jednostronnego przesunięcia terminu realizacji przedmiotu umowy o czas opóźnienia w dostarczeniu materiałów koniecznych do wykonania analizy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bibliometrycznej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14:paraId="03386C8A" w14:textId="77777777" w:rsidR="00E52AB2" w:rsidRDefault="00994C74">
      <w:pPr>
        <w:widowControl w:val="0"/>
        <w:numPr>
          <w:ilvl w:val="0"/>
          <w:numId w:val="9"/>
        </w:numPr>
        <w:tabs>
          <w:tab w:val="left" w:pos="4320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Wykonawca poinformuje Zamawiającego o uchybieniach wymienionych w ust. 2 powyżej  bezzwłocznie po ich stwierdzeniu.</w:t>
      </w:r>
    </w:p>
    <w:p w14:paraId="26A88C87" w14:textId="77777777" w:rsidR="00E52AB2" w:rsidRDefault="00994C74">
      <w:pPr>
        <w:widowControl w:val="0"/>
        <w:numPr>
          <w:ilvl w:val="0"/>
          <w:numId w:val="9"/>
        </w:numPr>
        <w:tabs>
          <w:tab w:val="left" w:pos="4320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Zamawiający jest zobowiązany do podania kontaktu telefonicznego, pod który Wykonawca </w:t>
      </w:r>
      <w:r>
        <w:rPr>
          <w:rFonts w:ascii="Times New Roman" w:hAnsi="Times New Roman" w:cs="Times New Roman"/>
          <w:sz w:val="24"/>
        </w:rPr>
        <w:lastRenderedPageBreak/>
        <w:t>będzie mógł zgłaszać uwagi.</w:t>
      </w:r>
    </w:p>
    <w:p w14:paraId="2B23D8D5" w14:textId="77777777" w:rsidR="00E52AB2" w:rsidRDefault="00E52AB2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</w:rPr>
      </w:pPr>
    </w:p>
    <w:p w14:paraId="1942404B" w14:textId="77777777" w:rsidR="00E52AB2" w:rsidRDefault="00994C7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3</w:t>
      </w:r>
    </w:p>
    <w:p w14:paraId="1DA939B7" w14:textId="77777777" w:rsidR="00E52AB2" w:rsidRDefault="00994C7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Wynagrodzenie</w:t>
      </w:r>
    </w:p>
    <w:p w14:paraId="0017EB5D" w14:textId="77777777" w:rsidR="00E52AB2" w:rsidRDefault="00E52AB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30AD0602" w14:textId="77777777" w:rsidR="00E52AB2" w:rsidRDefault="00994C74">
      <w:pPr>
        <w:widowControl w:val="0"/>
        <w:numPr>
          <w:ilvl w:val="0"/>
          <w:numId w:val="10"/>
        </w:numPr>
        <w:tabs>
          <w:tab w:val="left" w:pos="4320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Wykonawca za zrealizowany przedmiot zamówienia otrzyma wynagrodzenie brutto w wysokości brutto 10,00 PLN (słownie dziesięć złotych) za analizę każdej publikacji, której odpowiada jeden opis bibliograficzny.</w:t>
      </w:r>
    </w:p>
    <w:p w14:paraId="78CC4F8B" w14:textId="77777777" w:rsidR="00E52AB2" w:rsidRDefault="00994C74">
      <w:pPr>
        <w:widowControl w:val="0"/>
        <w:numPr>
          <w:ilvl w:val="0"/>
          <w:numId w:val="10"/>
        </w:numPr>
        <w:tabs>
          <w:tab w:val="left" w:pos="4320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Łączne wynagrodzenie Wykonawcy za wykonanie przedmiotu umowy określa kosztorys, stanowiący załącznik do niniejszej Umowy.</w:t>
      </w:r>
    </w:p>
    <w:p w14:paraId="511486A6" w14:textId="77777777" w:rsidR="00E52AB2" w:rsidRDefault="00994C74">
      <w:pPr>
        <w:widowControl w:val="0"/>
        <w:numPr>
          <w:ilvl w:val="0"/>
          <w:numId w:val="10"/>
        </w:numPr>
        <w:tabs>
          <w:tab w:val="left" w:pos="4320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Zamawiający zobowiązuje się zapłacić Wykonawcy wynagrodzenie łączne określone w kosztorysie w terminie 7 dni od daty otrzymania faktury na rachunek bankowy Wykonawcy wskazany na fakturze. Za datę dokonania zapłaty uważa się datę wpływu środków na rachunek wskazany przez Wykonawcę.</w:t>
      </w:r>
    </w:p>
    <w:p w14:paraId="1B7E7196" w14:textId="77777777" w:rsidR="00E52AB2" w:rsidRDefault="00994C74">
      <w:pPr>
        <w:widowControl w:val="0"/>
        <w:numPr>
          <w:ilvl w:val="0"/>
          <w:numId w:val="10"/>
        </w:numPr>
        <w:tabs>
          <w:tab w:val="left" w:pos="4320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Warunkiem wydania Zamawiającemu przedmiotu umowy jest zapłata wynagrodzenia za wykonanie przedmiotu umowy. </w:t>
      </w:r>
    </w:p>
    <w:p w14:paraId="5CD854D1" w14:textId="77777777" w:rsidR="00E52AB2" w:rsidRDefault="00E52AB2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hd w:val="clear" w:color="auto" w:fill="FFFFFF"/>
        </w:rPr>
      </w:pPr>
    </w:p>
    <w:p w14:paraId="723AC125" w14:textId="77777777" w:rsidR="00E52AB2" w:rsidRDefault="00994C7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>§ 4</w:t>
      </w:r>
    </w:p>
    <w:p w14:paraId="5310A5DF" w14:textId="77777777" w:rsidR="00E52AB2" w:rsidRDefault="00994C7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Zasady informacji </w:t>
      </w:r>
    </w:p>
    <w:p w14:paraId="40B8388C" w14:textId="77777777" w:rsidR="00E52AB2" w:rsidRDefault="00E52AB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765E3935" w14:textId="77777777" w:rsidR="00E52AB2" w:rsidRDefault="00994C74">
      <w:pPr>
        <w:widowControl w:val="0"/>
        <w:numPr>
          <w:ilvl w:val="0"/>
          <w:numId w:val="11"/>
        </w:numPr>
        <w:tabs>
          <w:tab w:val="clear" w:pos="720"/>
          <w:tab w:val="left" w:pos="360"/>
          <w:tab w:val="left" w:pos="2160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kontaktowania się z Zamawiającym w sprawie realizacji niniejszej umowy Wykonawca wyznacza …………….……………………. tel. ………………………..</w:t>
      </w:r>
    </w:p>
    <w:p w14:paraId="17C5AB1B" w14:textId="77777777" w:rsidR="00E52AB2" w:rsidRDefault="00994C74">
      <w:pPr>
        <w:widowControl w:val="0"/>
        <w:numPr>
          <w:ilvl w:val="0"/>
          <w:numId w:val="11"/>
        </w:numPr>
        <w:tabs>
          <w:tab w:val="clear" w:pos="720"/>
          <w:tab w:val="left" w:pos="360"/>
          <w:tab w:val="left" w:pos="2160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zobowiązuje się do niezwłocznego powiadamiania o każdej zmianie adresu i telefonu kontaktowego.</w:t>
      </w:r>
    </w:p>
    <w:p w14:paraId="1541E03C" w14:textId="77777777" w:rsidR="00E52AB2" w:rsidRDefault="00994C74">
      <w:pPr>
        <w:widowControl w:val="0"/>
        <w:numPr>
          <w:ilvl w:val="0"/>
          <w:numId w:val="11"/>
        </w:numPr>
        <w:tabs>
          <w:tab w:val="clear" w:pos="720"/>
          <w:tab w:val="left" w:pos="360"/>
          <w:tab w:val="left" w:pos="2160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niezrealizowania zobowiązania określonego w ust. 2 powyżej, wszelkie próby kontaktu z Zamawiającym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uważa się za zrealizowane na adres i numer telefonu kontaktowego wskazanego w niniejszej umowie.</w:t>
      </w:r>
    </w:p>
    <w:p w14:paraId="1B4424D5" w14:textId="77777777" w:rsidR="00E52AB2" w:rsidRDefault="00E52AB2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sz w:val="24"/>
          <w:shd w:val="clear" w:color="auto" w:fill="FFFFFF"/>
        </w:rPr>
      </w:pPr>
    </w:p>
    <w:p w14:paraId="2045BA5A" w14:textId="77777777" w:rsidR="00E52AB2" w:rsidRDefault="00994C7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>§ 5</w:t>
      </w:r>
    </w:p>
    <w:p w14:paraId="2E0AC04D" w14:textId="77777777" w:rsidR="00E52AB2" w:rsidRDefault="00994C7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Postanowienia ko</w:t>
      </w:r>
      <w:r>
        <w:rPr>
          <w:rFonts w:ascii="Times New Roman" w:hAnsi="Times New Roman" w:cs="Times New Roman"/>
          <w:sz w:val="24"/>
        </w:rPr>
        <w:t>ń</w:t>
      </w:r>
      <w:r>
        <w:rPr>
          <w:rFonts w:ascii="Times New Roman" w:hAnsi="Times New Roman" w:cs="Times New Roman"/>
          <w:b/>
          <w:sz w:val="24"/>
        </w:rPr>
        <w:t>cowe</w:t>
      </w:r>
    </w:p>
    <w:p w14:paraId="6D8006E3" w14:textId="77777777" w:rsidR="00E52AB2" w:rsidRDefault="00E52AB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63952627" w14:textId="77777777" w:rsidR="00E52AB2" w:rsidRDefault="00994C74">
      <w:pPr>
        <w:widowControl w:val="0"/>
        <w:numPr>
          <w:ilvl w:val="0"/>
          <w:numId w:val="12"/>
        </w:numPr>
        <w:tabs>
          <w:tab w:val="clear" w:pos="720"/>
          <w:tab w:val="left" w:pos="360"/>
          <w:tab w:val="left" w:pos="2160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Ewentualne spory wynikające z realizacji niniejszej umowy strony rozstrzygną w drodze polubownej.</w:t>
      </w:r>
    </w:p>
    <w:p w14:paraId="6BE59163" w14:textId="77777777" w:rsidR="00E52AB2" w:rsidRDefault="00994C74">
      <w:pPr>
        <w:widowControl w:val="0"/>
        <w:numPr>
          <w:ilvl w:val="0"/>
          <w:numId w:val="12"/>
        </w:numPr>
        <w:tabs>
          <w:tab w:val="clear" w:pos="720"/>
          <w:tab w:val="left" w:pos="360"/>
          <w:tab w:val="left" w:pos="2160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Wszelkie zmiany i uzupełnienia wymagają formy pisemnej aneksu pod rygorem nieważności.</w:t>
      </w:r>
    </w:p>
    <w:p w14:paraId="61078065" w14:textId="77777777" w:rsidR="00E52AB2" w:rsidRDefault="00994C74">
      <w:pPr>
        <w:widowControl w:val="0"/>
        <w:numPr>
          <w:ilvl w:val="0"/>
          <w:numId w:val="12"/>
        </w:numPr>
        <w:tabs>
          <w:tab w:val="clear" w:pos="720"/>
          <w:tab w:val="left" w:pos="360"/>
          <w:tab w:val="left" w:pos="2160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sprawach nieuregulowanych niniejszą umową mają zastosowanie przepisy Kodeksu cywilnego.</w:t>
      </w:r>
    </w:p>
    <w:p w14:paraId="77D57F3A" w14:textId="77777777" w:rsidR="00E52AB2" w:rsidRDefault="00994C74">
      <w:pPr>
        <w:widowControl w:val="0"/>
        <w:numPr>
          <w:ilvl w:val="0"/>
          <w:numId w:val="12"/>
        </w:numPr>
        <w:tabs>
          <w:tab w:val="clear" w:pos="720"/>
          <w:tab w:val="left" w:pos="360"/>
          <w:tab w:val="left" w:pos="2160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Umowa niniejsza została sporządzona w dwóch jednobrzmiących egzemplarzach z czego jeden egzemplarz dla Zamawiającego oraz jeden egzemplarz dla Wykonawcy.</w:t>
      </w:r>
    </w:p>
    <w:p w14:paraId="547EBA6C" w14:textId="77777777" w:rsidR="00E52AB2" w:rsidRDefault="00E52AB2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</w:rPr>
      </w:pPr>
    </w:p>
    <w:p w14:paraId="1CC29FDF" w14:textId="77777777" w:rsidR="00E52AB2" w:rsidRDefault="00E52AB2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</w:rPr>
      </w:pPr>
    </w:p>
    <w:p w14:paraId="717BF14B" w14:textId="77777777" w:rsidR="00E52AB2" w:rsidRDefault="00E52AB2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</w:rPr>
      </w:pPr>
    </w:p>
    <w:p w14:paraId="3AE4CECB" w14:textId="77777777" w:rsidR="00E52AB2" w:rsidRDefault="00E52AB2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</w:rPr>
      </w:pPr>
    </w:p>
    <w:p w14:paraId="76DE2805" w14:textId="77777777" w:rsidR="00E52AB2" w:rsidRDefault="00E52AB2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</w:rPr>
      </w:pPr>
    </w:p>
    <w:p w14:paraId="43B245B2" w14:textId="77777777" w:rsidR="00E52AB2" w:rsidRDefault="00E52AB2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29289D80" w14:textId="77777777" w:rsidR="00E52AB2" w:rsidRDefault="00994C74">
      <w:pPr>
        <w:widowControl w:val="0"/>
        <w:spacing w:after="0" w:line="240" w:lineRule="auto"/>
        <w:ind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WYKONAWCA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ZAMAWIAJ</w:t>
      </w:r>
      <w:r>
        <w:rPr>
          <w:rFonts w:ascii="Times New Roman" w:hAnsi="Times New Roman" w:cs="Times New Roman"/>
          <w:sz w:val="24"/>
        </w:rPr>
        <w:t>Ą</w:t>
      </w:r>
      <w:r>
        <w:rPr>
          <w:rFonts w:ascii="Times New Roman" w:hAnsi="Times New Roman" w:cs="Times New Roman"/>
          <w:b/>
          <w:sz w:val="24"/>
        </w:rPr>
        <w:t>CY</w:t>
      </w:r>
    </w:p>
    <w:p w14:paraId="162EF731" w14:textId="77777777" w:rsidR="00E52AB2" w:rsidRDefault="00E52AB2">
      <w:pPr>
        <w:widowControl w:val="0"/>
        <w:spacing w:after="200" w:line="276" w:lineRule="auto"/>
        <w:ind w:firstLine="708"/>
        <w:rPr>
          <w:rFonts w:ascii="Times New Roman" w:hAnsi="Times New Roman" w:cs="Times New Roman"/>
          <w:b/>
          <w:sz w:val="24"/>
        </w:rPr>
      </w:pPr>
    </w:p>
    <w:p w14:paraId="22CDD56A" w14:textId="77777777" w:rsidR="00E52AB2" w:rsidRDefault="00E52AB2">
      <w:pPr>
        <w:widowControl w:val="0"/>
        <w:spacing w:after="200" w:line="276" w:lineRule="auto"/>
        <w:ind w:firstLine="708"/>
        <w:rPr>
          <w:rFonts w:ascii="Times New Roman" w:hAnsi="Times New Roman" w:cs="Times New Roman"/>
          <w:b/>
          <w:sz w:val="24"/>
        </w:rPr>
      </w:pPr>
    </w:p>
    <w:p w14:paraId="4D810957" w14:textId="77777777" w:rsidR="00E52AB2" w:rsidRDefault="00E52AB2">
      <w:pPr>
        <w:widowControl w:val="0"/>
        <w:spacing w:after="200" w:line="276" w:lineRule="auto"/>
        <w:ind w:firstLine="708"/>
        <w:rPr>
          <w:rFonts w:ascii="Times New Roman" w:hAnsi="Times New Roman" w:cs="Times New Roman"/>
          <w:b/>
          <w:sz w:val="24"/>
        </w:rPr>
      </w:pPr>
    </w:p>
    <w:p w14:paraId="6A503388" w14:textId="77777777" w:rsidR="00E52AB2" w:rsidRDefault="00E52AB2">
      <w:pPr>
        <w:widowControl w:val="0"/>
        <w:ind w:right="4959" w:firstLine="90"/>
        <w:jc w:val="center"/>
        <w:rPr>
          <w:rFonts w:ascii="Times New Roman" w:eastAsia="Arial Unicode MS" w:hAnsi="Times New Roman" w:cs="Times New Roman"/>
          <w:b/>
          <w:kern w:val="1"/>
          <w:sz w:val="24"/>
        </w:rPr>
      </w:pPr>
    </w:p>
    <w:p w14:paraId="21D5DBF3" w14:textId="77777777" w:rsidR="00E52AB2" w:rsidRDefault="00E52AB2">
      <w:pPr>
        <w:widowControl w:val="0"/>
        <w:ind w:left="4678"/>
        <w:jc w:val="center"/>
        <w:rPr>
          <w:rFonts w:ascii="Times New Roman" w:eastAsia="Arial Unicode MS" w:hAnsi="Times New Roman" w:cs="Times New Roman"/>
          <w:b/>
          <w:kern w:val="1"/>
          <w:sz w:val="24"/>
        </w:rPr>
      </w:pPr>
    </w:p>
    <w:p w14:paraId="2463B034" w14:textId="77777777" w:rsidR="00E52AB2" w:rsidRDefault="00E52AB2">
      <w:pPr>
        <w:autoSpaceDE w:val="0"/>
        <w:rPr>
          <w:rFonts w:ascii="Times New Roman" w:hAnsi="Times New Roman" w:cs="Times New Roman"/>
          <w:sz w:val="24"/>
        </w:rPr>
      </w:pPr>
    </w:p>
    <w:p w14:paraId="1F6B73D7" w14:textId="77777777" w:rsidR="00E52AB2" w:rsidRDefault="00994C74">
      <w:pPr>
        <w:widowControl w:val="0"/>
        <w:autoSpaceDE w:val="0"/>
        <w:spacing w:line="200" w:lineRule="atLeast"/>
        <w:ind w:firstLine="4575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Załącznik nr 2 do Zarządzenia Rektora AWF Warszawa Nr 32/2022/2023</w:t>
      </w:r>
    </w:p>
    <w:p w14:paraId="7847B460" w14:textId="77777777" w:rsidR="00E52AB2" w:rsidRDefault="00E52AB2">
      <w:pPr>
        <w:widowControl w:val="0"/>
        <w:ind w:firstLine="5070"/>
        <w:rPr>
          <w:rFonts w:ascii="Times New Roman" w:eastAsia="Arial Unicode MS" w:hAnsi="Times New Roman" w:cs="Times New Roman"/>
          <w:b/>
          <w:kern w:val="1"/>
          <w:sz w:val="24"/>
        </w:rPr>
      </w:pPr>
    </w:p>
    <w:p w14:paraId="71DFCCB2" w14:textId="77777777" w:rsidR="00E52AB2" w:rsidRDefault="00E52AB2">
      <w:pPr>
        <w:widowControl w:val="0"/>
        <w:ind w:firstLine="5070"/>
        <w:rPr>
          <w:rFonts w:ascii="Times New Roman" w:eastAsia="Arial Unicode MS" w:hAnsi="Times New Roman" w:cs="Times New Roman"/>
          <w:b/>
          <w:kern w:val="1"/>
          <w:sz w:val="24"/>
        </w:rPr>
      </w:pPr>
    </w:p>
    <w:p w14:paraId="31BCB264" w14:textId="77777777" w:rsidR="00E52AB2" w:rsidRDefault="00E52AB2">
      <w:pPr>
        <w:widowControl w:val="0"/>
        <w:ind w:firstLine="5070"/>
        <w:rPr>
          <w:rFonts w:ascii="Times New Roman" w:eastAsia="Arial Unicode MS" w:hAnsi="Times New Roman" w:cs="Times New Roman"/>
          <w:b/>
          <w:kern w:val="1"/>
          <w:sz w:val="24"/>
        </w:rPr>
      </w:pPr>
    </w:p>
    <w:p w14:paraId="2F146532" w14:textId="77777777" w:rsidR="00E52AB2" w:rsidRDefault="00994C74">
      <w:pPr>
        <w:widowControl w:val="0"/>
        <w:ind w:firstLine="45"/>
        <w:jc w:val="center"/>
        <w:rPr>
          <w:rFonts w:ascii="Times New Roman" w:eastAsia="Arial Unicode MS" w:hAnsi="Times New Roman" w:cs="Times New Roman"/>
          <w:b/>
          <w:kern w:val="1"/>
          <w:sz w:val="24"/>
        </w:rPr>
      </w:pPr>
      <w:r>
        <w:rPr>
          <w:rFonts w:ascii="Times New Roman" w:eastAsia="Arial Unicode MS" w:hAnsi="Times New Roman" w:cs="Times New Roman"/>
          <w:b/>
          <w:kern w:val="1"/>
          <w:sz w:val="24"/>
        </w:rPr>
        <w:t xml:space="preserve">KOSZTORYS </w:t>
      </w:r>
    </w:p>
    <w:p w14:paraId="3C7AF1DA" w14:textId="77777777" w:rsidR="00E52AB2" w:rsidRDefault="00E52AB2">
      <w:pPr>
        <w:widowControl w:val="0"/>
        <w:ind w:firstLine="45"/>
        <w:jc w:val="center"/>
        <w:rPr>
          <w:rFonts w:ascii="Times New Roman" w:eastAsia="Arial Unicode MS" w:hAnsi="Times New Roman" w:cs="Times New Roman"/>
          <w:b/>
          <w:kern w:val="1"/>
          <w:sz w:val="24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7"/>
        <w:gridCol w:w="1927"/>
        <w:gridCol w:w="1928"/>
        <w:gridCol w:w="1927"/>
        <w:gridCol w:w="1930"/>
      </w:tblGrid>
      <w:tr w:rsidR="00E52AB2" w14:paraId="580A6322" w14:textId="77777777"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tl2br w:val="nil"/>
              <w:tr2bl w:val="nil"/>
            </w:tcBorders>
            <w:vAlign w:val="center"/>
          </w:tcPr>
          <w:p w14:paraId="539D04FF" w14:textId="77777777" w:rsidR="00E52AB2" w:rsidRDefault="00994C74">
            <w:pPr>
              <w:widowControl w:val="0"/>
              <w:suppressLineNumbers/>
              <w:snapToGrid w:val="0"/>
              <w:spacing w:after="0" w:line="26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</w:rPr>
              <w:t>Liczba publikacji według wykazu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tl2br w:val="nil"/>
              <w:tr2bl w:val="nil"/>
            </w:tcBorders>
            <w:vAlign w:val="center"/>
          </w:tcPr>
          <w:p w14:paraId="49D58B72" w14:textId="77777777" w:rsidR="00E52AB2" w:rsidRDefault="00994C74">
            <w:pPr>
              <w:widowControl w:val="0"/>
              <w:suppressLineNumbers/>
              <w:snapToGrid w:val="0"/>
              <w:spacing w:after="0" w:line="26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</w:rPr>
              <w:t>Liczba opisów bibliograficznych</w:t>
            </w:r>
          </w:p>
          <w:p w14:paraId="205361F8" w14:textId="77777777" w:rsidR="00E52AB2" w:rsidRDefault="00994C74">
            <w:pPr>
              <w:widowControl w:val="0"/>
              <w:suppressLineNumbers/>
              <w:spacing w:after="0" w:line="26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</w:rPr>
              <w:t>publikacji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tl2br w:val="nil"/>
              <w:tr2bl w:val="nil"/>
            </w:tcBorders>
            <w:vAlign w:val="center"/>
          </w:tcPr>
          <w:p w14:paraId="39E21A7F" w14:textId="77777777" w:rsidR="00E52AB2" w:rsidRDefault="00994C74">
            <w:pPr>
              <w:widowControl w:val="0"/>
              <w:suppressLineNumbers/>
              <w:snapToGrid w:val="0"/>
              <w:spacing w:after="0" w:line="26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</w:rPr>
              <w:t>Stawka za jeden opis bibliograficzny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tl2br w:val="nil"/>
              <w:tr2bl w:val="nil"/>
            </w:tcBorders>
            <w:vAlign w:val="center"/>
          </w:tcPr>
          <w:p w14:paraId="321F44D7" w14:textId="77777777" w:rsidR="00E52AB2" w:rsidRDefault="00994C74">
            <w:pPr>
              <w:widowControl w:val="0"/>
              <w:suppressLineNumbers/>
              <w:snapToGrid w:val="0"/>
              <w:spacing w:after="0" w:line="26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</w:rPr>
              <w:t>Sposób wyliczenia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4A0C99D" w14:textId="77777777" w:rsidR="00E52AB2" w:rsidRDefault="00994C74">
            <w:pPr>
              <w:widowControl w:val="0"/>
              <w:suppressLineNumbers/>
              <w:snapToGrid w:val="0"/>
              <w:spacing w:after="0" w:line="26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</w:rPr>
              <w:t xml:space="preserve">Łączne wynagrodzenie brutto za analizę </w:t>
            </w:r>
            <w:proofErr w:type="spellStart"/>
            <w:r>
              <w:rPr>
                <w:rFonts w:ascii="Times New Roman" w:eastAsia="Arial Unicode MS" w:hAnsi="Times New Roman" w:cs="Times New Roman"/>
                <w:kern w:val="1"/>
                <w:sz w:val="24"/>
              </w:rPr>
              <w:t>bibliometryczną</w:t>
            </w:r>
            <w:proofErr w:type="spellEnd"/>
          </w:p>
          <w:p w14:paraId="5763803F" w14:textId="77777777" w:rsidR="00E52AB2" w:rsidRDefault="00994C74">
            <w:pPr>
              <w:widowControl w:val="0"/>
              <w:suppressLineNumbers/>
              <w:spacing w:after="0" w:line="26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</w:rPr>
              <w:t>całości dorobku naukowego</w:t>
            </w:r>
          </w:p>
          <w:p w14:paraId="1F3BE69A" w14:textId="77777777" w:rsidR="00E52AB2" w:rsidRDefault="00994C74">
            <w:pPr>
              <w:widowControl w:val="0"/>
              <w:suppressLineNumbers/>
              <w:spacing w:after="0" w:line="26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</w:rPr>
              <w:t>objętego umową</w:t>
            </w:r>
          </w:p>
        </w:tc>
      </w:tr>
      <w:tr w:rsidR="00E52AB2" w14:paraId="17343BCD" w14:textId="77777777">
        <w:tc>
          <w:tcPr>
            <w:tcW w:w="1927" w:type="dxa"/>
            <w:tcBorders>
              <w:left w:val="single" w:sz="2" w:space="0" w:color="000000"/>
              <w:tl2br w:val="nil"/>
              <w:tr2bl w:val="nil"/>
            </w:tcBorders>
          </w:tcPr>
          <w:p w14:paraId="2189EA3E" w14:textId="77777777" w:rsidR="00E52AB2" w:rsidRDefault="00E52AB2">
            <w:pPr>
              <w:widowControl w:val="0"/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tl2br w:val="nil"/>
              <w:tr2bl w:val="nil"/>
            </w:tcBorders>
          </w:tcPr>
          <w:p w14:paraId="42EC0CAA" w14:textId="77777777" w:rsidR="00E52AB2" w:rsidRDefault="00E52AB2">
            <w:pPr>
              <w:widowControl w:val="0"/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tl2br w:val="nil"/>
              <w:tr2bl w:val="nil"/>
            </w:tcBorders>
          </w:tcPr>
          <w:p w14:paraId="74AE9BD0" w14:textId="77777777" w:rsidR="00E52AB2" w:rsidRDefault="00E52AB2">
            <w:pPr>
              <w:widowControl w:val="0"/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tl2br w:val="nil"/>
              <w:tr2bl w:val="nil"/>
            </w:tcBorders>
          </w:tcPr>
          <w:p w14:paraId="699C7465" w14:textId="77777777" w:rsidR="00E52AB2" w:rsidRDefault="00E52AB2">
            <w:pPr>
              <w:widowControl w:val="0"/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</w:rPr>
            </w:pPr>
          </w:p>
        </w:tc>
        <w:tc>
          <w:tcPr>
            <w:tcW w:w="1930" w:type="dxa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322A2E05" w14:textId="77777777" w:rsidR="00E52AB2" w:rsidRDefault="00E52AB2">
            <w:pPr>
              <w:widowControl w:val="0"/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</w:rPr>
            </w:pPr>
          </w:p>
        </w:tc>
      </w:tr>
      <w:tr w:rsidR="00E52AB2" w14:paraId="4A7466B8" w14:textId="77777777">
        <w:tc>
          <w:tcPr>
            <w:tcW w:w="1927" w:type="dxa"/>
            <w:tcBorders>
              <w:left w:val="single" w:sz="2" w:space="0" w:color="000000"/>
              <w:tl2br w:val="nil"/>
              <w:tr2bl w:val="nil"/>
            </w:tcBorders>
          </w:tcPr>
          <w:p w14:paraId="49E6F3F9" w14:textId="77777777" w:rsidR="00E52AB2" w:rsidRDefault="00E52AB2">
            <w:pPr>
              <w:widowControl w:val="0"/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tl2br w:val="nil"/>
              <w:tr2bl w:val="nil"/>
            </w:tcBorders>
          </w:tcPr>
          <w:p w14:paraId="3C2A82C1" w14:textId="77777777" w:rsidR="00E52AB2" w:rsidRDefault="00E52AB2">
            <w:pPr>
              <w:widowControl w:val="0"/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tl2br w:val="nil"/>
              <w:tr2bl w:val="nil"/>
            </w:tcBorders>
          </w:tcPr>
          <w:p w14:paraId="45E70426" w14:textId="77777777" w:rsidR="00E52AB2" w:rsidRDefault="00E52AB2">
            <w:pPr>
              <w:widowControl w:val="0"/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tl2br w:val="nil"/>
              <w:tr2bl w:val="nil"/>
            </w:tcBorders>
          </w:tcPr>
          <w:p w14:paraId="4A96FE12" w14:textId="77777777" w:rsidR="00E52AB2" w:rsidRDefault="00E52AB2">
            <w:pPr>
              <w:widowControl w:val="0"/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</w:rPr>
            </w:pPr>
          </w:p>
        </w:tc>
        <w:tc>
          <w:tcPr>
            <w:tcW w:w="1930" w:type="dxa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1D9DD155" w14:textId="77777777" w:rsidR="00E52AB2" w:rsidRDefault="00E52AB2">
            <w:pPr>
              <w:widowControl w:val="0"/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</w:rPr>
            </w:pPr>
          </w:p>
        </w:tc>
      </w:tr>
      <w:tr w:rsidR="00E52AB2" w14:paraId="0F51F3BD" w14:textId="77777777">
        <w:tc>
          <w:tcPr>
            <w:tcW w:w="1927" w:type="dxa"/>
            <w:tcBorders>
              <w:left w:val="single" w:sz="2" w:space="0" w:color="000000"/>
              <w:tl2br w:val="nil"/>
              <w:tr2bl w:val="nil"/>
            </w:tcBorders>
          </w:tcPr>
          <w:p w14:paraId="6E958D90" w14:textId="77777777" w:rsidR="00E52AB2" w:rsidRDefault="00E52AB2">
            <w:pPr>
              <w:widowControl w:val="0"/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tl2br w:val="nil"/>
              <w:tr2bl w:val="nil"/>
            </w:tcBorders>
          </w:tcPr>
          <w:p w14:paraId="7A64BCA7" w14:textId="77777777" w:rsidR="00E52AB2" w:rsidRDefault="00E52AB2">
            <w:pPr>
              <w:widowControl w:val="0"/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tl2br w:val="nil"/>
              <w:tr2bl w:val="nil"/>
            </w:tcBorders>
          </w:tcPr>
          <w:p w14:paraId="05A64FE1" w14:textId="77777777" w:rsidR="00E52AB2" w:rsidRDefault="00E52AB2">
            <w:pPr>
              <w:widowControl w:val="0"/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tl2br w:val="nil"/>
              <w:tr2bl w:val="nil"/>
            </w:tcBorders>
          </w:tcPr>
          <w:p w14:paraId="58530BEE" w14:textId="77777777" w:rsidR="00E52AB2" w:rsidRDefault="00E52AB2">
            <w:pPr>
              <w:widowControl w:val="0"/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</w:rPr>
            </w:pPr>
          </w:p>
        </w:tc>
        <w:tc>
          <w:tcPr>
            <w:tcW w:w="1930" w:type="dxa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04FD9536" w14:textId="77777777" w:rsidR="00E52AB2" w:rsidRDefault="00E52AB2">
            <w:pPr>
              <w:widowControl w:val="0"/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</w:rPr>
            </w:pPr>
          </w:p>
        </w:tc>
      </w:tr>
      <w:tr w:rsidR="00E52AB2" w14:paraId="0D632659" w14:textId="77777777"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tl2br w:val="nil"/>
              <w:tr2bl w:val="nil"/>
            </w:tcBorders>
          </w:tcPr>
          <w:p w14:paraId="56005933" w14:textId="77777777" w:rsidR="00E52AB2" w:rsidRDefault="00E52AB2">
            <w:pPr>
              <w:widowControl w:val="0"/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tl2br w:val="nil"/>
              <w:tr2bl w:val="nil"/>
            </w:tcBorders>
          </w:tcPr>
          <w:p w14:paraId="666AD490" w14:textId="77777777" w:rsidR="00E52AB2" w:rsidRDefault="00E52AB2">
            <w:pPr>
              <w:widowControl w:val="0"/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tl2br w:val="nil"/>
              <w:tr2bl w:val="nil"/>
            </w:tcBorders>
          </w:tcPr>
          <w:p w14:paraId="2B698CC1" w14:textId="77777777" w:rsidR="00E52AB2" w:rsidRDefault="00E52AB2">
            <w:pPr>
              <w:widowControl w:val="0"/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tl2br w:val="nil"/>
              <w:tr2bl w:val="nil"/>
            </w:tcBorders>
          </w:tcPr>
          <w:p w14:paraId="0B4985EF" w14:textId="77777777" w:rsidR="00E52AB2" w:rsidRDefault="00E52AB2">
            <w:pPr>
              <w:widowControl w:val="0"/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</w:rPr>
            </w:pP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1EA3CFAF" w14:textId="77777777" w:rsidR="00E52AB2" w:rsidRDefault="00E52AB2">
            <w:pPr>
              <w:widowControl w:val="0"/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</w:rPr>
            </w:pPr>
          </w:p>
        </w:tc>
      </w:tr>
    </w:tbl>
    <w:p w14:paraId="2FC2D988" w14:textId="77777777" w:rsidR="00E52AB2" w:rsidRDefault="00E52AB2">
      <w:pPr>
        <w:widowControl w:val="0"/>
        <w:ind w:firstLine="45"/>
        <w:jc w:val="center"/>
        <w:rPr>
          <w:rFonts w:ascii="Times New Roman" w:eastAsia="Arial Unicode MS" w:hAnsi="Times New Roman" w:cs="Times New Roman"/>
          <w:b/>
          <w:kern w:val="1"/>
          <w:sz w:val="24"/>
        </w:rPr>
      </w:pPr>
    </w:p>
    <w:p w14:paraId="61200EE5" w14:textId="77777777" w:rsidR="00E52AB2" w:rsidRDefault="00E52AB2">
      <w:pPr>
        <w:widowControl w:val="0"/>
        <w:ind w:firstLine="45"/>
        <w:jc w:val="center"/>
        <w:rPr>
          <w:rFonts w:ascii="Times New Roman" w:eastAsia="Arial Unicode MS" w:hAnsi="Times New Roman" w:cs="Times New Roman"/>
          <w:b/>
          <w:kern w:val="1"/>
          <w:sz w:val="24"/>
        </w:rPr>
      </w:pPr>
    </w:p>
    <w:p w14:paraId="25E854E3" w14:textId="77777777" w:rsidR="00E52AB2" w:rsidRDefault="00994C74">
      <w:pPr>
        <w:widowControl w:val="0"/>
        <w:ind w:firstLine="45"/>
        <w:rPr>
          <w:rFonts w:ascii="Times New Roman" w:eastAsia="Arial Unicode MS" w:hAnsi="Times New Roman" w:cs="Times New Roman"/>
          <w:b/>
          <w:kern w:val="1"/>
          <w:sz w:val="24"/>
        </w:rPr>
      </w:pPr>
      <w:r>
        <w:rPr>
          <w:rFonts w:ascii="Times New Roman" w:eastAsia="Arial Unicode MS" w:hAnsi="Times New Roman" w:cs="Times New Roman"/>
          <w:b/>
          <w:kern w:val="1"/>
          <w:sz w:val="24"/>
        </w:rPr>
        <w:t>Do zapłaty : …........ brutto  (słownie …...........................................................................................)</w:t>
      </w:r>
    </w:p>
    <w:p w14:paraId="5D0D5F4E" w14:textId="77777777" w:rsidR="00E52AB2" w:rsidRDefault="00E52AB2">
      <w:pPr>
        <w:widowControl w:val="0"/>
        <w:ind w:firstLine="45"/>
        <w:rPr>
          <w:rFonts w:ascii="Times New Roman" w:eastAsia="Arial Unicode MS" w:hAnsi="Times New Roman" w:cs="Times New Roman"/>
          <w:b/>
          <w:kern w:val="1"/>
          <w:sz w:val="24"/>
        </w:rPr>
      </w:pPr>
    </w:p>
    <w:p w14:paraId="650E212E" w14:textId="77777777" w:rsidR="00E52AB2" w:rsidRDefault="00E52AB2">
      <w:pPr>
        <w:widowControl w:val="0"/>
        <w:ind w:firstLine="45"/>
        <w:rPr>
          <w:rFonts w:ascii="Times New Roman" w:eastAsia="Arial Unicode MS" w:hAnsi="Times New Roman" w:cs="Times New Roman"/>
          <w:b/>
          <w:kern w:val="1"/>
          <w:sz w:val="24"/>
        </w:rPr>
      </w:pPr>
    </w:p>
    <w:p w14:paraId="6A1BC67D" w14:textId="77777777" w:rsidR="00E52AB2" w:rsidRDefault="00E52AB2">
      <w:pPr>
        <w:widowControl w:val="0"/>
        <w:ind w:firstLine="45"/>
        <w:rPr>
          <w:rFonts w:ascii="Times New Roman" w:eastAsia="Arial Unicode MS" w:hAnsi="Times New Roman" w:cs="Times New Roman"/>
          <w:b/>
          <w:kern w:val="1"/>
          <w:sz w:val="24"/>
        </w:rPr>
      </w:pPr>
    </w:p>
    <w:p w14:paraId="469A8F03" w14:textId="77777777" w:rsidR="00E52AB2" w:rsidRDefault="00994C74">
      <w:pPr>
        <w:widowControl w:val="0"/>
        <w:ind w:firstLine="45"/>
        <w:rPr>
          <w:rFonts w:ascii="Times New Roman" w:eastAsia="Arial Unicode MS" w:hAnsi="Times New Roman" w:cs="Times New Roman"/>
          <w:b/>
          <w:kern w:val="1"/>
          <w:sz w:val="24"/>
        </w:rPr>
      </w:pPr>
      <w:r>
        <w:rPr>
          <w:rFonts w:ascii="Times New Roman" w:eastAsia="Arial Unicode MS" w:hAnsi="Times New Roman" w:cs="Times New Roman"/>
          <w:b/>
          <w:kern w:val="1"/>
          <w:sz w:val="24"/>
        </w:rPr>
        <w:t xml:space="preserve">ZAMAWIAJĄCY                                                                                    WYKONAWCA </w:t>
      </w:r>
    </w:p>
    <w:p w14:paraId="326D4B9E" w14:textId="77777777" w:rsidR="00E52AB2" w:rsidRDefault="00E52AB2">
      <w:pPr>
        <w:autoSpaceDE w:val="0"/>
        <w:rPr>
          <w:rFonts w:ascii="TimesNewRomanPSMT"/>
          <w:sz w:val="24"/>
        </w:rPr>
      </w:pPr>
    </w:p>
    <w:p w14:paraId="25FACAF6" w14:textId="77777777" w:rsidR="00E52AB2" w:rsidRDefault="00E52AB2">
      <w:pPr>
        <w:widowControl w:val="0"/>
        <w:spacing w:after="200" w:line="276" w:lineRule="auto"/>
        <w:ind w:firstLine="708"/>
        <w:rPr>
          <w:b/>
          <w:sz w:val="24"/>
        </w:rPr>
      </w:pPr>
    </w:p>
    <w:p w14:paraId="2148FBB0" w14:textId="77777777" w:rsidR="00E52AB2" w:rsidRDefault="00E52AB2">
      <w:pPr>
        <w:widowControl w:val="0"/>
        <w:ind w:left="7799"/>
        <w:rPr>
          <w:rFonts w:eastAsia="Arial Unicode MS"/>
          <w:kern w:val="1"/>
          <w:sz w:val="20"/>
        </w:rPr>
      </w:pPr>
    </w:p>
    <w:p w14:paraId="07EC4AE2" w14:textId="77777777" w:rsidR="00E52AB2" w:rsidRDefault="00E52AB2">
      <w:pPr>
        <w:widowControl w:val="0"/>
        <w:ind w:left="7799"/>
        <w:rPr>
          <w:rFonts w:eastAsia="Arial Unicode MS"/>
          <w:kern w:val="1"/>
          <w:sz w:val="20"/>
        </w:rPr>
      </w:pPr>
    </w:p>
    <w:p w14:paraId="0F017F92" w14:textId="77777777" w:rsidR="00E52AB2" w:rsidRDefault="00E52AB2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E52AB2">
      <w:pgSz w:w="11906" w:h="16838"/>
      <w:pgMar w:top="75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default"/>
    <w:sig w:usb0="00000000" w:usb1="00000000" w:usb2="00000000" w:usb3="00000000" w:csb0="00020000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34884DF"/>
    <w:multiLevelType w:val="singleLevel"/>
    <w:tmpl w:val="834884D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901BD603"/>
    <w:multiLevelType w:val="singleLevel"/>
    <w:tmpl w:val="901BD603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919DDB33"/>
    <w:multiLevelType w:val="singleLevel"/>
    <w:tmpl w:val="919DDB33"/>
    <w:lvl w:ilvl="0">
      <w:start w:val="1"/>
      <w:numFmt w:val="decimal"/>
      <w:suff w:val="space"/>
      <w:lvlText w:val="%1)"/>
      <w:lvlJc w:val="left"/>
    </w:lvl>
  </w:abstractNum>
  <w:abstractNum w:abstractNumId="3" w15:restartNumberingAfterBreak="0">
    <w:nsid w:val="A445235E"/>
    <w:multiLevelType w:val="singleLevel"/>
    <w:tmpl w:val="A445235E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 w15:restartNumberingAfterBreak="0">
    <w:nsid w:val="BDAB080D"/>
    <w:multiLevelType w:val="singleLevel"/>
    <w:tmpl w:val="BDAB080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int="default"/>
        <w:u w:val="none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rFonts w:ascii="Times New Roman" w:hint="default"/>
        <w:u w:val="none"/>
      </w:r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  <w:rPr>
        <w:rFonts w:ascii="Times New Roman" w:hint="default"/>
        <w:u w:val="none"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  <w:rPr>
        <w:rFonts w:ascii="Times New Roman" w:hint="default"/>
        <w:u w:val="none"/>
      </w:r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  <w:rPr>
        <w:rFonts w:ascii="Times New Roman" w:hint="default"/>
        <w:u w:val="none"/>
      </w:r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  <w:rPr>
        <w:rFonts w:ascii="Times New Roman" w:hint="default"/>
        <w:u w:val="none"/>
      </w:r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  <w:rPr>
        <w:rFonts w:ascii="Times New Roman" w:hint="default"/>
        <w:u w:val="none"/>
      </w:r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  <w:rPr>
        <w:rFonts w:ascii="Times New Roman" w:hint="default"/>
        <w:u w:val="none"/>
      </w:r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  <w:rPr>
        <w:rFonts w:ascii="Times New Roman" w:hint="default"/>
        <w:u w:val="none"/>
      </w:rPr>
    </w:lvl>
  </w:abstractNum>
  <w:abstractNum w:abstractNumId="6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int="default"/>
        <w:u w:val="none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rFonts w:ascii="Times New Roman" w:hint="default"/>
        <w:u w:val="none"/>
      </w:r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  <w:rPr>
        <w:rFonts w:ascii="Times New Roman" w:hint="default"/>
        <w:u w:val="none"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  <w:rPr>
        <w:rFonts w:ascii="Times New Roman" w:hint="default"/>
        <w:u w:val="none"/>
      </w:r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  <w:rPr>
        <w:rFonts w:ascii="Times New Roman" w:hint="default"/>
        <w:u w:val="none"/>
      </w:r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  <w:rPr>
        <w:rFonts w:ascii="Times New Roman" w:hint="default"/>
        <w:u w:val="none"/>
      </w:r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  <w:rPr>
        <w:rFonts w:ascii="Times New Roman" w:hint="default"/>
        <w:u w:val="none"/>
      </w:r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  <w:rPr>
        <w:rFonts w:ascii="Times New Roman" w:hint="default"/>
        <w:u w:val="none"/>
      </w:r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  <w:rPr>
        <w:rFonts w:ascii="Times New Roman" w:hint="default"/>
        <w:u w:val="none"/>
      </w:rPr>
    </w:lvl>
  </w:abstractNum>
  <w:abstractNum w:abstractNumId="7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/>
      </w:pPr>
      <w:rPr>
        <w:rFonts w:ascii="Times New Roman" w:hint="default"/>
        <w:u w:val="none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int="default"/>
        <w:u w:val="none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int="default"/>
        <w:u w:val="none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/>
      </w:pPr>
      <w:rPr>
        <w:rFonts w:ascii="Times New Roman" w:hint="default"/>
        <w:u w:val="none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int="default"/>
        <w:u w:val="none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int="default"/>
        <w:u w:val="none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/>
      </w:pPr>
      <w:rPr>
        <w:rFonts w:ascii="Times New Roman" w:hint="default"/>
        <w:u w:val="none"/>
      </w:rPr>
    </w:lvl>
  </w:abstractNum>
  <w:abstractNum w:abstractNumId="8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left" w:pos="502"/>
        </w:tabs>
        <w:ind w:left="502" w:hanging="360"/>
      </w:pPr>
      <w:rPr>
        <w:rFonts w:ascii="Times New Roman"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left" w:pos="1222"/>
        </w:tabs>
        <w:ind w:left="1222" w:hanging="360"/>
      </w:pPr>
      <w:rPr>
        <w:rFonts w:ascii="Times New Roman"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left" w:pos="1942"/>
        </w:tabs>
        <w:ind w:left="1942"/>
      </w:pPr>
      <w:rPr>
        <w:rFonts w:ascii="Times New Roman" w:hint="default"/>
        <w:u w:val="none"/>
      </w:rPr>
    </w:lvl>
    <w:lvl w:ilvl="3">
      <w:start w:val="1"/>
      <w:numFmt w:val="decimal"/>
      <w:lvlText w:val="%4."/>
      <w:lvlJc w:val="left"/>
      <w:pPr>
        <w:tabs>
          <w:tab w:val="left" w:pos="2662"/>
        </w:tabs>
        <w:ind w:left="2662" w:hanging="360"/>
      </w:pPr>
      <w:rPr>
        <w:rFonts w:ascii="Times New Roman" w:hint="default"/>
        <w:u w:val="none"/>
      </w:rPr>
    </w:lvl>
    <w:lvl w:ilvl="4">
      <w:start w:val="1"/>
      <w:numFmt w:val="lowerLetter"/>
      <w:lvlText w:val="%5."/>
      <w:lvlJc w:val="left"/>
      <w:pPr>
        <w:tabs>
          <w:tab w:val="left" w:pos="3382"/>
        </w:tabs>
        <w:ind w:left="3382" w:hanging="360"/>
      </w:pPr>
      <w:rPr>
        <w:rFonts w:ascii="Times New Roman" w:hint="default"/>
        <w:u w:val="none"/>
      </w:rPr>
    </w:lvl>
    <w:lvl w:ilvl="5">
      <w:start w:val="1"/>
      <w:numFmt w:val="lowerRoman"/>
      <w:lvlText w:val="%6."/>
      <w:lvlJc w:val="right"/>
      <w:pPr>
        <w:tabs>
          <w:tab w:val="left" w:pos="4102"/>
        </w:tabs>
        <w:ind w:left="4102"/>
      </w:pPr>
      <w:rPr>
        <w:rFonts w:ascii="Times New Roman" w:hint="default"/>
        <w:u w:val="none"/>
      </w:rPr>
    </w:lvl>
    <w:lvl w:ilvl="6">
      <w:start w:val="1"/>
      <w:numFmt w:val="decimal"/>
      <w:lvlText w:val="%7."/>
      <w:lvlJc w:val="left"/>
      <w:pPr>
        <w:tabs>
          <w:tab w:val="left" w:pos="4822"/>
        </w:tabs>
        <w:ind w:left="4822" w:hanging="360"/>
      </w:pPr>
      <w:rPr>
        <w:rFonts w:ascii="Times New Roman" w:hint="default"/>
        <w:u w:val="none"/>
      </w:rPr>
    </w:lvl>
    <w:lvl w:ilvl="7">
      <w:start w:val="1"/>
      <w:numFmt w:val="lowerLetter"/>
      <w:lvlText w:val="%8."/>
      <w:lvlJc w:val="left"/>
      <w:pPr>
        <w:tabs>
          <w:tab w:val="left" w:pos="5542"/>
        </w:tabs>
        <w:ind w:left="5542" w:hanging="360"/>
      </w:pPr>
      <w:rPr>
        <w:rFonts w:ascii="Times New Roman" w:hint="default"/>
        <w:u w:val="none"/>
      </w:rPr>
    </w:lvl>
    <w:lvl w:ilvl="8">
      <w:start w:val="1"/>
      <w:numFmt w:val="lowerRoman"/>
      <w:lvlText w:val="%9."/>
      <w:lvlJc w:val="right"/>
      <w:pPr>
        <w:tabs>
          <w:tab w:val="left" w:pos="6262"/>
        </w:tabs>
        <w:ind w:left="6262"/>
      </w:pPr>
      <w:rPr>
        <w:rFonts w:ascii="Times New Roman" w:hint="default"/>
        <w:u w:val="none"/>
      </w:rPr>
    </w:lvl>
  </w:abstractNum>
  <w:abstractNum w:abstractNumId="9" w15:restartNumberingAfterBreak="0">
    <w:nsid w:val="54546F02"/>
    <w:multiLevelType w:val="multilevel"/>
    <w:tmpl w:val="54546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6EAB5F89"/>
    <w:multiLevelType w:val="multilevel"/>
    <w:tmpl w:val="6EAB5F89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7DE64214"/>
    <w:multiLevelType w:val="multilevel"/>
    <w:tmpl w:val="7DE64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1"/>
  </w:num>
  <w:num w:numId="5">
    <w:abstractNumId w:val="10"/>
  </w:num>
  <w:num w:numId="6">
    <w:abstractNumId w:val="0"/>
  </w:num>
  <w:num w:numId="7">
    <w:abstractNumId w:val="4"/>
  </w:num>
  <w:num w:numId="8">
    <w:abstractNumId w:val="1"/>
  </w:num>
  <w:num w:numId="9">
    <w:abstractNumId w:val="7"/>
  </w:num>
  <w:num w:numId="10">
    <w:abstractNumId w:val="8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8C"/>
    <w:rsid w:val="000C4A5E"/>
    <w:rsid w:val="000E5B9C"/>
    <w:rsid w:val="00150C9B"/>
    <w:rsid w:val="001F0C61"/>
    <w:rsid w:val="00257C5F"/>
    <w:rsid w:val="002B5168"/>
    <w:rsid w:val="00333AFE"/>
    <w:rsid w:val="003B0D99"/>
    <w:rsid w:val="0048765E"/>
    <w:rsid w:val="005063DF"/>
    <w:rsid w:val="005311F2"/>
    <w:rsid w:val="00572BCD"/>
    <w:rsid w:val="005C3890"/>
    <w:rsid w:val="005E10F9"/>
    <w:rsid w:val="00601995"/>
    <w:rsid w:val="006309AE"/>
    <w:rsid w:val="006435E3"/>
    <w:rsid w:val="0066362C"/>
    <w:rsid w:val="00683E41"/>
    <w:rsid w:val="006C2B20"/>
    <w:rsid w:val="006D56FF"/>
    <w:rsid w:val="00727565"/>
    <w:rsid w:val="00730788"/>
    <w:rsid w:val="00741A01"/>
    <w:rsid w:val="007D02D5"/>
    <w:rsid w:val="007E710A"/>
    <w:rsid w:val="008619B7"/>
    <w:rsid w:val="0087564D"/>
    <w:rsid w:val="008E023F"/>
    <w:rsid w:val="009108CB"/>
    <w:rsid w:val="00926860"/>
    <w:rsid w:val="009606F2"/>
    <w:rsid w:val="009706DE"/>
    <w:rsid w:val="00994C74"/>
    <w:rsid w:val="009C6D35"/>
    <w:rsid w:val="009D7530"/>
    <w:rsid w:val="00A6066D"/>
    <w:rsid w:val="00A820E4"/>
    <w:rsid w:val="00AB2B03"/>
    <w:rsid w:val="00AC043B"/>
    <w:rsid w:val="00AF7A86"/>
    <w:rsid w:val="00BC739E"/>
    <w:rsid w:val="00BD038C"/>
    <w:rsid w:val="00C04806"/>
    <w:rsid w:val="00C5057D"/>
    <w:rsid w:val="00CB02D2"/>
    <w:rsid w:val="00CD6102"/>
    <w:rsid w:val="00CF0AA6"/>
    <w:rsid w:val="00D17378"/>
    <w:rsid w:val="00D321D5"/>
    <w:rsid w:val="00DA193A"/>
    <w:rsid w:val="00DF7644"/>
    <w:rsid w:val="00E30DFD"/>
    <w:rsid w:val="00E52AB2"/>
    <w:rsid w:val="00EE2AFB"/>
    <w:rsid w:val="1C2B0AA3"/>
    <w:rsid w:val="1F9A4177"/>
    <w:rsid w:val="68FB3064"/>
    <w:rsid w:val="6A5B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ABE95"/>
  <w15:docId w15:val="{2BB15779-1E75-4B8E-A4DC-62B2927E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Matejkowska</dc:creator>
  <cp:lastModifiedBy>Małgorzata Derzechowska</cp:lastModifiedBy>
  <cp:revision>2</cp:revision>
  <cp:lastPrinted>2023-03-17T07:57:00Z</cp:lastPrinted>
  <dcterms:created xsi:type="dcterms:W3CDTF">2023-03-27T12:07:00Z</dcterms:created>
  <dcterms:modified xsi:type="dcterms:W3CDTF">2023-03-27T12:07:00Z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1045-11.2.0.8333</vt:lpwstr>
  </property>
</Properties>
</file>