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3B034" w14:textId="3114C0E9" w:rsidR="00E52AB2" w:rsidRDefault="00E52AB2">
      <w:pPr>
        <w:autoSpaceDE w:val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646AE44B" w14:textId="767CE972" w:rsidR="00861912" w:rsidRDefault="00861912" w:rsidP="00861912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Załącznik nr 2 do zarządzenia </w:t>
      </w:r>
      <w:r>
        <w:rPr>
          <w:rFonts w:ascii="Times New Roman" w:hAnsi="Times New Roman" w:cs="Times New Roman"/>
          <w:b/>
          <w:bCs/>
        </w:rPr>
        <w:t>Nr 32/20</w:t>
      </w:r>
      <w:r>
        <w:rPr>
          <w:rFonts w:ascii="Times New Roman" w:hAnsi="Times New Roman" w:cs="Times New Roman"/>
          <w:b/>
          <w:bCs/>
          <w:lang w:val="en-US"/>
        </w:rPr>
        <w:t>2</w:t>
      </w:r>
      <w:r>
        <w:rPr>
          <w:rFonts w:ascii="Times New Roman" w:hAnsi="Times New Roman" w:cs="Times New Roman"/>
          <w:b/>
          <w:bCs/>
        </w:rPr>
        <w:t>2/2023</w:t>
      </w:r>
    </w:p>
    <w:p w14:paraId="73C51006" w14:textId="77777777" w:rsidR="00861912" w:rsidRDefault="00861912" w:rsidP="00861912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Rektora Akademii Wychowania Fizycznego</w:t>
      </w:r>
    </w:p>
    <w:p w14:paraId="6A049CE7" w14:textId="77777777" w:rsidR="00861912" w:rsidRDefault="00861912" w:rsidP="008619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Józefa Piłsudskiego w Warszawie</w:t>
      </w:r>
    </w:p>
    <w:p w14:paraId="4E044B52" w14:textId="77777777" w:rsidR="00861912" w:rsidRDefault="00861912" w:rsidP="00861912">
      <w:pPr>
        <w:spacing w:after="0" w:line="240" w:lineRule="auto"/>
        <w:jc w:val="right"/>
        <w:rPr>
          <w:rFonts w:ascii="Times New Roman" w:eastAsia="SimSun" w:hAnsi="Times New Roman" w:cs="Times New Roman"/>
        </w:rPr>
      </w:pPr>
      <w:r>
        <w:rPr>
          <w:rFonts w:ascii="Times New Roman" w:hAnsi="Times New Roman" w:cs="Times New Roman"/>
          <w:b/>
          <w:bCs/>
        </w:rPr>
        <w:t>z dnia 16 marca 20</w:t>
      </w:r>
      <w:r>
        <w:rPr>
          <w:rFonts w:ascii="Times New Roman" w:eastAsia="SimSun" w:hAnsi="Times New Roman" w:cs="Times New Roman"/>
          <w:b/>
          <w:bCs/>
        </w:rPr>
        <w:t>23</w:t>
      </w:r>
      <w:r>
        <w:rPr>
          <w:rFonts w:ascii="Times New Roman" w:hAnsi="Times New Roman" w:cs="Times New Roman"/>
          <w:b/>
          <w:bCs/>
        </w:rPr>
        <w:t xml:space="preserve"> r.</w:t>
      </w:r>
    </w:p>
    <w:p w14:paraId="7847B460" w14:textId="77777777" w:rsidR="00E52AB2" w:rsidRDefault="00E52AB2">
      <w:pPr>
        <w:widowControl w:val="0"/>
        <w:ind w:firstLine="5070"/>
        <w:rPr>
          <w:rFonts w:ascii="Times New Roman" w:eastAsia="Arial Unicode MS" w:hAnsi="Times New Roman" w:cs="Times New Roman"/>
          <w:b/>
          <w:kern w:val="1"/>
          <w:sz w:val="24"/>
        </w:rPr>
      </w:pPr>
    </w:p>
    <w:p w14:paraId="71DFCCB2" w14:textId="77777777" w:rsidR="00E52AB2" w:rsidRDefault="00E52AB2">
      <w:pPr>
        <w:widowControl w:val="0"/>
        <w:ind w:firstLine="5070"/>
        <w:rPr>
          <w:rFonts w:ascii="Times New Roman" w:eastAsia="Arial Unicode MS" w:hAnsi="Times New Roman" w:cs="Times New Roman"/>
          <w:b/>
          <w:kern w:val="1"/>
          <w:sz w:val="24"/>
        </w:rPr>
      </w:pPr>
    </w:p>
    <w:p w14:paraId="31BCB264" w14:textId="77777777" w:rsidR="00E52AB2" w:rsidRDefault="00E52AB2">
      <w:pPr>
        <w:widowControl w:val="0"/>
        <w:ind w:firstLine="5070"/>
        <w:rPr>
          <w:rFonts w:ascii="Times New Roman" w:eastAsia="Arial Unicode MS" w:hAnsi="Times New Roman" w:cs="Times New Roman"/>
          <w:b/>
          <w:kern w:val="1"/>
          <w:sz w:val="24"/>
        </w:rPr>
      </w:pPr>
    </w:p>
    <w:p w14:paraId="2F146532" w14:textId="77777777" w:rsidR="00E52AB2" w:rsidRDefault="00994C74">
      <w:pPr>
        <w:widowControl w:val="0"/>
        <w:ind w:firstLine="45"/>
        <w:jc w:val="center"/>
        <w:rPr>
          <w:rFonts w:ascii="Times New Roman" w:eastAsia="Arial Unicode MS" w:hAnsi="Times New Roman" w:cs="Times New Roman"/>
          <w:b/>
          <w:kern w:val="1"/>
          <w:sz w:val="24"/>
        </w:rPr>
      </w:pPr>
      <w:r>
        <w:rPr>
          <w:rFonts w:ascii="Times New Roman" w:eastAsia="Arial Unicode MS" w:hAnsi="Times New Roman" w:cs="Times New Roman"/>
          <w:b/>
          <w:kern w:val="1"/>
          <w:sz w:val="24"/>
        </w:rPr>
        <w:t xml:space="preserve">KOSZTORYS </w:t>
      </w:r>
    </w:p>
    <w:p w14:paraId="3C7AF1DA" w14:textId="77777777" w:rsidR="00E52AB2" w:rsidRDefault="00E52AB2">
      <w:pPr>
        <w:widowControl w:val="0"/>
        <w:ind w:firstLine="45"/>
        <w:jc w:val="center"/>
        <w:rPr>
          <w:rFonts w:ascii="Times New Roman" w:eastAsia="Arial Unicode MS" w:hAnsi="Times New Roman" w:cs="Times New Roman"/>
          <w:b/>
          <w:kern w:val="1"/>
          <w:sz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7"/>
        <w:gridCol w:w="1930"/>
      </w:tblGrid>
      <w:tr w:rsidR="00E52AB2" w14:paraId="580A6322" w14:textId="77777777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tl2br w:val="nil"/>
              <w:tr2bl w:val="nil"/>
            </w:tcBorders>
            <w:vAlign w:val="center"/>
          </w:tcPr>
          <w:p w14:paraId="539D04FF" w14:textId="77777777" w:rsidR="00E52AB2" w:rsidRDefault="00994C74">
            <w:pPr>
              <w:widowControl w:val="0"/>
              <w:suppressLineNumbers/>
              <w:snapToGrid w:val="0"/>
              <w:spacing w:after="0" w:line="26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</w:rPr>
              <w:t>Liczba publikacji według wykazu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tl2br w:val="nil"/>
              <w:tr2bl w:val="nil"/>
            </w:tcBorders>
            <w:vAlign w:val="center"/>
          </w:tcPr>
          <w:p w14:paraId="49D58B72" w14:textId="77777777" w:rsidR="00E52AB2" w:rsidRDefault="00994C74">
            <w:pPr>
              <w:widowControl w:val="0"/>
              <w:suppressLineNumbers/>
              <w:snapToGrid w:val="0"/>
              <w:spacing w:after="0" w:line="26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</w:rPr>
              <w:t>Liczba opisów bibliograficznych</w:t>
            </w:r>
          </w:p>
          <w:p w14:paraId="205361F8" w14:textId="77777777" w:rsidR="00E52AB2" w:rsidRDefault="00994C74">
            <w:pPr>
              <w:widowControl w:val="0"/>
              <w:suppressLineNumbers/>
              <w:spacing w:after="0" w:line="26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</w:rPr>
              <w:t>publikacji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tl2br w:val="nil"/>
              <w:tr2bl w:val="nil"/>
            </w:tcBorders>
            <w:vAlign w:val="center"/>
          </w:tcPr>
          <w:p w14:paraId="39E21A7F" w14:textId="77777777" w:rsidR="00E52AB2" w:rsidRDefault="00994C74">
            <w:pPr>
              <w:widowControl w:val="0"/>
              <w:suppressLineNumbers/>
              <w:snapToGrid w:val="0"/>
              <w:spacing w:after="0" w:line="26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</w:rPr>
              <w:t>Stawka za jeden opis bibliograficzny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tl2br w:val="nil"/>
              <w:tr2bl w:val="nil"/>
            </w:tcBorders>
            <w:vAlign w:val="center"/>
          </w:tcPr>
          <w:p w14:paraId="321F44D7" w14:textId="77777777" w:rsidR="00E52AB2" w:rsidRDefault="00994C74">
            <w:pPr>
              <w:widowControl w:val="0"/>
              <w:suppressLineNumbers/>
              <w:snapToGrid w:val="0"/>
              <w:spacing w:after="0" w:line="26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</w:rPr>
              <w:t>Sposób wyliczenia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4A0C99D" w14:textId="77777777" w:rsidR="00E52AB2" w:rsidRDefault="00994C74">
            <w:pPr>
              <w:widowControl w:val="0"/>
              <w:suppressLineNumbers/>
              <w:snapToGrid w:val="0"/>
              <w:spacing w:after="0" w:line="26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</w:rPr>
              <w:t xml:space="preserve">Łączne wynagrodzenie brutto za analizę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</w:rPr>
              <w:t>bibliometryczną</w:t>
            </w:r>
            <w:proofErr w:type="spellEnd"/>
          </w:p>
          <w:p w14:paraId="5763803F" w14:textId="77777777" w:rsidR="00E52AB2" w:rsidRDefault="00994C74">
            <w:pPr>
              <w:widowControl w:val="0"/>
              <w:suppressLineNumbers/>
              <w:spacing w:after="0" w:line="26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</w:rPr>
              <w:t>całości dorobku naukowego</w:t>
            </w:r>
          </w:p>
          <w:p w14:paraId="1F3BE69A" w14:textId="77777777" w:rsidR="00E52AB2" w:rsidRDefault="00994C74">
            <w:pPr>
              <w:widowControl w:val="0"/>
              <w:suppressLineNumbers/>
              <w:spacing w:after="0" w:line="26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</w:rPr>
              <w:t>objętego umową</w:t>
            </w:r>
          </w:p>
        </w:tc>
      </w:tr>
      <w:tr w:rsidR="00E52AB2" w14:paraId="17343BCD" w14:textId="77777777">
        <w:tc>
          <w:tcPr>
            <w:tcW w:w="1927" w:type="dxa"/>
            <w:tcBorders>
              <w:left w:val="single" w:sz="2" w:space="0" w:color="000000"/>
              <w:tl2br w:val="nil"/>
              <w:tr2bl w:val="nil"/>
            </w:tcBorders>
          </w:tcPr>
          <w:p w14:paraId="2189EA3E" w14:textId="77777777" w:rsidR="00E52AB2" w:rsidRDefault="00E52AB2">
            <w:pPr>
              <w:widowControl w:val="0"/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tl2br w:val="nil"/>
              <w:tr2bl w:val="nil"/>
            </w:tcBorders>
          </w:tcPr>
          <w:p w14:paraId="42EC0CAA" w14:textId="77777777" w:rsidR="00E52AB2" w:rsidRDefault="00E52AB2">
            <w:pPr>
              <w:widowControl w:val="0"/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tl2br w:val="nil"/>
              <w:tr2bl w:val="nil"/>
            </w:tcBorders>
          </w:tcPr>
          <w:p w14:paraId="74AE9BD0" w14:textId="77777777" w:rsidR="00E52AB2" w:rsidRDefault="00E52AB2">
            <w:pPr>
              <w:widowControl w:val="0"/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tl2br w:val="nil"/>
              <w:tr2bl w:val="nil"/>
            </w:tcBorders>
          </w:tcPr>
          <w:p w14:paraId="699C7465" w14:textId="77777777" w:rsidR="00E52AB2" w:rsidRDefault="00E52AB2">
            <w:pPr>
              <w:widowControl w:val="0"/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</w:rPr>
            </w:pPr>
          </w:p>
        </w:tc>
        <w:tc>
          <w:tcPr>
            <w:tcW w:w="1930" w:type="dxa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22A2E05" w14:textId="77777777" w:rsidR="00E52AB2" w:rsidRDefault="00E52AB2">
            <w:pPr>
              <w:widowControl w:val="0"/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</w:rPr>
            </w:pPr>
          </w:p>
        </w:tc>
      </w:tr>
      <w:tr w:rsidR="00E52AB2" w14:paraId="4A7466B8" w14:textId="77777777">
        <w:tc>
          <w:tcPr>
            <w:tcW w:w="1927" w:type="dxa"/>
            <w:tcBorders>
              <w:left w:val="single" w:sz="2" w:space="0" w:color="000000"/>
              <w:tl2br w:val="nil"/>
              <w:tr2bl w:val="nil"/>
            </w:tcBorders>
          </w:tcPr>
          <w:p w14:paraId="49E6F3F9" w14:textId="77777777" w:rsidR="00E52AB2" w:rsidRDefault="00E52AB2">
            <w:pPr>
              <w:widowControl w:val="0"/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tl2br w:val="nil"/>
              <w:tr2bl w:val="nil"/>
            </w:tcBorders>
          </w:tcPr>
          <w:p w14:paraId="3C2A82C1" w14:textId="77777777" w:rsidR="00E52AB2" w:rsidRDefault="00E52AB2">
            <w:pPr>
              <w:widowControl w:val="0"/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tl2br w:val="nil"/>
              <w:tr2bl w:val="nil"/>
            </w:tcBorders>
          </w:tcPr>
          <w:p w14:paraId="45E70426" w14:textId="77777777" w:rsidR="00E52AB2" w:rsidRDefault="00E52AB2">
            <w:pPr>
              <w:widowControl w:val="0"/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tl2br w:val="nil"/>
              <w:tr2bl w:val="nil"/>
            </w:tcBorders>
          </w:tcPr>
          <w:p w14:paraId="4A96FE12" w14:textId="77777777" w:rsidR="00E52AB2" w:rsidRDefault="00E52AB2">
            <w:pPr>
              <w:widowControl w:val="0"/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</w:rPr>
            </w:pPr>
          </w:p>
        </w:tc>
        <w:tc>
          <w:tcPr>
            <w:tcW w:w="1930" w:type="dxa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D9DD155" w14:textId="77777777" w:rsidR="00E52AB2" w:rsidRDefault="00E52AB2">
            <w:pPr>
              <w:widowControl w:val="0"/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</w:rPr>
            </w:pPr>
          </w:p>
        </w:tc>
      </w:tr>
      <w:tr w:rsidR="00E52AB2" w14:paraId="0F51F3BD" w14:textId="77777777">
        <w:tc>
          <w:tcPr>
            <w:tcW w:w="1927" w:type="dxa"/>
            <w:tcBorders>
              <w:left w:val="single" w:sz="2" w:space="0" w:color="000000"/>
              <w:tl2br w:val="nil"/>
              <w:tr2bl w:val="nil"/>
            </w:tcBorders>
          </w:tcPr>
          <w:p w14:paraId="6E958D90" w14:textId="77777777" w:rsidR="00E52AB2" w:rsidRDefault="00E52AB2">
            <w:pPr>
              <w:widowControl w:val="0"/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tl2br w:val="nil"/>
              <w:tr2bl w:val="nil"/>
            </w:tcBorders>
          </w:tcPr>
          <w:p w14:paraId="7A64BCA7" w14:textId="77777777" w:rsidR="00E52AB2" w:rsidRDefault="00E52AB2">
            <w:pPr>
              <w:widowControl w:val="0"/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tl2br w:val="nil"/>
              <w:tr2bl w:val="nil"/>
            </w:tcBorders>
          </w:tcPr>
          <w:p w14:paraId="05A64FE1" w14:textId="77777777" w:rsidR="00E52AB2" w:rsidRDefault="00E52AB2">
            <w:pPr>
              <w:widowControl w:val="0"/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tl2br w:val="nil"/>
              <w:tr2bl w:val="nil"/>
            </w:tcBorders>
          </w:tcPr>
          <w:p w14:paraId="58530BEE" w14:textId="77777777" w:rsidR="00E52AB2" w:rsidRDefault="00E52AB2">
            <w:pPr>
              <w:widowControl w:val="0"/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</w:rPr>
            </w:pPr>
          </w:p>
        </w:tc>
        <w:tc>
          <w:tcPr>
            <w:tcW w:w="1930" w:type="dxa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4FD9536" w14:textId="77777777" w:rsidR="00E52AB2" w:rsidRDefault="00E52AB2">
            <w:pPr>
              <w:widowControl w:val="0"/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</w:rPr>
            </w:pPr>
          </w:p>
        </w:tc>
      </w:tr>
      <w:tr w:rsidR="00E52AB2" w14:paraId="0D632659" w14:textId="77777777"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tl2br w:val="nil"/>
              <w:tr2bl w:val="nil"/>
            </w:tcBorders>
          </w:tcPr>
          <w:p w14:paraId="56005933" w14:textId="77777777" w:rsidR="00E52AB2" w:rsidRDefault="00E52AB2">
            <w:pPr>
              <w:widowControl w:val="0"/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tl2br w:val="nil"/>
              <w:tr2bl w:val="nil"/>
            </w:tcBorders>
          </w:tcPr>
          <w:p w14:paraId="666AD490" w14:textId="77777777" w:rsidR="00E52AB2" w:rsidRDefault="00E52AB2">
            <w:pPr>
              <w:widowControl w:val="0"/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tl2br w:val="nil"/>
              <w:tr2bl w:val="nil"/>
            </w:tcBorders>
          </w:tcPr>
          <w:p w14:paraId="2B698CC1" w14:textId="77777777" w:rsidR="00E52AB2" w:rsidRDefault="00E52AB2">
            <w:pPr>
              <w:widowControl w:val="0"/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tl2br w:val="nil"/>
              <w:tr2bl w:val="nil"/>
            </w:tcBorders>
          </w:tcPr>
          <w:p w14:paraId="0B4985EF" w14:textId="77777777" w:rsidR="00E52AB2" w:rsidRDefault="00E52AB2">
            <w:pPr>
              <w:widowControl w:val="0"/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</w:rPr>
            </w:pP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EA3CFAF" w14:textId="77777777" w:rsidR="00E52AB2" w:rsidRDefault="00E52AB2">
            <w:pPr>
              <w:widowControl w:val="0"/>
              <w:suppressLineNumber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</w:rPr>
            </w:pPr>
          </w:p>
        </w:tc>
      </w:tr>
    </w:tbl>
    <w:p w14:paraId="2FC2D988" w14:textId="77777777" w:rsidR="00E52AB2" w:rsidRDefault="00E52AB2">
      <w:pPr>
        <w:widowControl w:val="0"/>
        <w:ind w:firstLine="45"/>
        <w:jc w:val="center"/>
        <w:rPr>
          <w:rFonts w:ascii="Times New Roman" w:eastAsia="Arial Unicode MS" w:hAnsi="Times New Roman" w:cs="Times New Roman"/>
          <w:b/>
          <w:kern w:val="1"/>
          <w:sz w:val="24"/>
        </w:rPr>
      </w:pPr>
    </w:p>
    <w:p w14:paraId="61200EE5" w14:textId="77777777" w:rsidR="00E52AB2" w:rsidRDefault="00E52AB2">
      <w:pPr>
        <w:widowControl w:val="0"/>
        <w:ind w:firstLine="45"/>
        <w:jc w:val="center"/>
        <w:rPr>
          <w:rFonts w:ascii="Times New Roman" w:eastAsia="Arial Unicode MS" w:hAnsi="Times New Roman" w:cs="Times New Roman"/>
          <w:b/>
          <w:kern w:val="1"/>
          <w:sz w:val="24"/>
        </w:rPr>
      </w:pPr>
    </w:p>
    <w:p w14:paraId="25E854E3" w14:textId="77777777" w:rsidR="00E52AB2" w:rsidRDefault="00994C74">
      <w:pPr>
        <w:widowControl w:val="0"/>
        <w:ind w:firstLine="45"/>
        <w:rPr>
          <w:rFonts w:ascii="Times New Roman" w:eastAsia="Arial Unicode MS" w:hAnsi="Times New Roman" w:cs="Times New Roman"/>
          <w:b/>
          <w:kern w:val="1"/>
          <w:sz w:val="24"/>
        </w:rPr>
      </w:pPr>
      <w:r>
        <w:rPr>
          <w:rFonts w:ascii="Times New Roman" w:eastAsia="Arial Unicode MS" w:hAnsi="Times New Roman" w:cs="Times New Roman"/>
          <w:b/>
          <w:kern w:val="1"/>
          <w:sz w:val="24"/>
        </w:rPr>
        <w:t>Do zapłaty : …........ brutto  (słownie …...........................................................................................)</w:t>
      </w:r>
    </w:p>
    <w:p w14:paraId="5D0D5F4E" w14:textId="77777777" w:rsidR="00E52AB2" w:rsidRDefault="00E52AB2">
      <w:pPr>
        <w:widowControl w:val="0"/>
        <w:ind w:firstLine="45"/>
        <w:rPr>
          <w:rFonts w:ascii="Times New Roman" w:eastAsia="Arial Unicode MS" w:hAnsi="Times New Roman" w:cs="Times New Roman"/>
          <w:b/>
          <w:kern w:val="1"/>
          <w:sz w:val="24"/>
        </w:rPr>
      </w:pPr>
    </w:p>
    <w:p w14:paraId="650E212E" w14:textId="77777777" w:rsidR="00E52AB2" w:rsidRDefault="00E52AB2">
      <w:pPr>
        <w:widowControl w:val="0"/>
        <w:ind w:firstLine="45"/>
        <w:rPr>
          <w:rFonts w:ascii="Times New Roman" w:eastAsia="Arial Unicode MS" w:hAnsi="Times New Roman" w:cs="Times New Roman"/>
          <w:b/>
          <w:kern w:val="1"/>
          <w:sz w:val="24"/>
        </w:rPr>
      </w:pPr>
    </w:p>
    <w:p w14:paraId="6A1BC67D" w14:textId="77777777" w:rsidR="00E52AB2" w:rsidRDefault="00E52AB2">
      <w:pPr>
        <w:widowControl w:val="0"/>
        <w:ind w:firstLine="45"/>
        <w:rPr>
          <w:rFonts w:ascii="Times New Roman" w:eastAsia="Arial Unicode MS" w:hAnsi="Times New Roman" w:cs="Times New Roman"/>
          <w:b/>
          <w:kern w:val="1"/>
          <w:sz w:val="24"/>
        </w:rPr>
      </w:pPr>
    </w:p>
    <w:p w14:paraId="469A8F03" w14:textId="77777777" w:rsidR="00E52AB2" w:rsidRDefault="00994C74">
      <w:pPr>
        <w:widowControl w:val="0"/>
        <w:ind w:firstLine="45"/>
        <w:rPr>
          <w:rFonts w:ascii="Times New Roman" w:eastAsia="Arial Unicode MS" w:hAnsi="Times New Roman" w:cs="Times New Roman"/>
          <w:b/>
          <w:kern w:val="1"/>
          <w:sz w:val="24"/>
        </w:rPr>
      </w:pPr>
      <w:r>
        <w:rPr>
          <w:rFonts w:ascii="Times New Roman" w:eastAsia="Arial Unicode MS" w:hAnsi="Times New Roman" w:cs="Times New Roman"/>
          <w:b/>
          <w:kern w:val="1"/>
          <w:sz w:val="24"/>
        </w:rPr>
        <w:t xml:space="preserve">ZAMAWIAJĄCY                                                                                    WYKONAWCA </w:t>
      </w:r>
    </w:p>
    <w:p w14:paraId="326D4B9E" w14:textId="77777777" w:rsidR="00E52AB2" w:rsidRDefault="00E52AB2">
      <w:pPr>
        <w:autoSpaceDE w:val="0"/>
        <w:rPr>
          <w:rFonts w:ascii="TimesNewRomanPSMT"/>
          <w:sz w:val="24"/>
        </w:rPr>
      </w:pPr>
    </w:p>
    <w:p w14:paraId="25FACAF6" w14:textId="77777777" w:rsidR="00E52AB2" w:rsidRDefault="00E52AB2">
      <w:pPr>
        <w:widowControl w:val="0"/>
        <w:spacing w:after="200" w:line="276" w:lineRule="auto"/>
        <w:ind w:firstLine="708"/>
        <w:rPr>
          <w:b/>
          <w:sz w:val="24"/>
        </w:rPr>
      </w:pPr>
    </w:p>
    <w:p w14:paraId="2148FBB0" w14:textId="77777777" w:rsidR="00E52AB2" w:rsidRDefault="00E52AB2">
      <w:pPr>
        <w:widowControl w:val="0"/>
        <w:ind w:left="7799"/>
        <w:rPr>
          <w:rFonts w:eastAsia="Arial Unicode MS"/>
          <w:kern w:val="1"/>
          <w:sz w:val="20"/>
        </w:rPr>
      </w:pPr>
    </w:p>
    <w:p w14:paraId="07EC4AE2" w14:textId="77777777" w:rsidR="00E52AB2" w:rsidRDefault="00E52AB2">
      <w:pPr>
        <w:widowControl w:val="0"/>
        <w:ind w:left="7799"/>
        <w:rPr>
          <w:rFonts w:eastAsia="Arial Unicode MS"/>
          <w:kern w:val="1"/>
          <w:sz w:val="20"/>
        </w:rPr>
      </w:pPr>
    </w:p>
    <w:p w14:paraId="0F017F92" w14:textId="77777777" w:rsidR="00E52AB2" w:rsidRDefault="00E52AB2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E52AB2">
      <w:pgSz w:w="11906" w:h="16838"/>
      <w:pgMar w:top="75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00" w:usb3="00000000" w:csb0="00020000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4884DF"/>
    <w:multiLevelType w:val="singleLevel"/>
    <w:tmpl w:val="834884D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901BD603"/>
    <w:multiLevelType w:val="singleLevel"/>
    <w:tmpl w:val="901BD603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919DDB33"/>
    <w:multiLevelType w:val="singleLevel"/>
    <w:tmpl w:val="919DDB33"/>
    <w:lvl w:ilvl="0">
      <w:start w:val="1"/>
      <w:numFmt w:val="decimal"/>
      <w:suff w:val="space"/>
      <w:lvlText w:val="%1)"/>
      <w:lvlJc w:val="left"/>
    </w:lvl>
  </w:abstractNum>
  <w:abstractNum w:abstractNumId="3" w15:restartNumberingAfterBreak="0">
    <w:nsid w:val="A445235E"/>
    <w:multiLevelType w:val="singleLevel"/>
    <w:tmpl w:val="A445235E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BDAB080D"/>
    <w:multiLevelType w:val="singleLevel"/>
    <w:tmpl w:val="BDAB080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int="default"/>
        <w:u w:val="none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ascii="Times New Roman" w:hint="default"/>
        <w:u w:val="none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rFonts w:ascii="Times New Roman" w:hint="default"/>
        <w:u w:val="none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rFonts w:ascii="Times New Roman" w:hint="default"/>
        <w:u w:val="none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ascii="Times New Roman" w:hint="default"/>
        <w:u w:val="none"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ascii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ascii="Times New Roman" w:hint="default"/>
        <w:u w:val="none"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ascii="Times New Roman" w:hint="default"/>
        <w:u w:val="none"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ascii="Times New Roman" w:hint="default"/>
        <w:u w:val="none"/>
      </w:rPr>
    </w:lvl>
  </w:abstractNum>
  <w:abstractNum w:abstractNumId="6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int="default"/>
        <w:u w:val="none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ascii="Times New Roman" w:hint="default"/>
        <w:u w:val="none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rFonts w:ascii="Times New Roman" w:hint="default"/>
        <w:u w:val="none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rFonts w:ascii="Times New Roman" w:hint="default"/>
        <w:u w:val="none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ascii="Times New Roman" w:hint="default"/>
        <w:u w:val="none"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ascii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ascii="Times New Roman" w:hint="default"/>
        <w:u w:val="none"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ascii="Times New Roman" w:hint="default"/>
        <w:u w:val="none"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ascii="Times New Roman" w:hint="default"/>
        <w:u w:val="none"/>
      </w:rPr>
    </w:lvl>
  </w:abstractNum>
  <w:abstractNum w:abstractNumId="7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/>
      </w:pPr>
      <w:rPr>
        <w:rFonts w:ascii="Times New Roman" w:hint="default"/>
        <w:u w:val="none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/>
      </w:pPr>
      <w:rPr>
        <w:rFonts w:ascii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/>
      </w:pPr>
      <w:rPr>
        <w:rFonts w:ascii="Times New Roman" w:hint="default"/>
        <w:u w:val="none"/>
      </w:rPr>
    </w:lvl>
  </w:abstractNum>
  <w:abstractNum w:abstractNumId="8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ascii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left" w:pos="1222"/>
        </w:tabs>
        <w:ind w:left="1222" w:hanging="360"/>
      </w:pPr>
      <w:rPr>
        <w:rFonts w:ascii="Times New Roman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left" w:pos="1942"/>
        </w:tabs>
        <w:ind w:left="1942"/>
      </w:pPr>
      <w:rPr>
        <w:rFonts w:ascii="Times New Roman" w:hint="default"/>
        <w:u w:val="none"/>
      </w:rPr>
    </w:lvl>
    <w:lvl w:ilvl="3">
      <w:start w:val="1"/>
      <w:numFmt w:val="decimal"/>
      <w:lvlText w:val="%4."/>
      <w:lvlJc w:val="left"/>
      <w:pPr>
        <w:tabs>
          <w:tab w:val="left" w:pos="2662"/>
        </w:tabs>
        <w:ind w:left="2662" w:hanging="360"/>
      </w:pPr>
      <w:rPr>
        <w:rFonts w:ascii="Times New Roman"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left" w:pos="3382"/>
        </w:tabs>
        <w:ind w:left="3382" w:hanging="360"/>
      </w:pPr>
      <w:rPr>
        <w:rFonts w:ascii="Times New Roman"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left" w:pos="4102"/>
        </w:tabs>
        <w:ind w:left="4102"/>
      </w:pPr>
      <w:rPr>
        <w:rFonts w:ascii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left" w:pos="4822"/>
        </w:tabs>
        <w:ind w:left="4822" w:hanging="360"/>
      </w:pPr>
      <w:rPr>
        <w:rFonts w:ascii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left" w:pos="5542"/>
        </w:tabs>
        <w:ind w:left="5542" w:hanging="360"/>
      </w:pPr>
      <w:rPr>
        <w:rFonts w:ascii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left" w:pos="6262"/>
        </w:tabs>
        <w:ind w:left="6262"/>
      </w:pPr>
      <w:rPr>
        <w:rFonts w:ascii="Times New Roman" w:hint="default"/>
        <w:u w:val="none"/>
      </w:rPr>
    </w:lvl>
  </w:abstractNum>
  <w:abstractNum w:abstractNumId="9" w15:restartNumberingAfterBreak="0">
    <w:nsid w:val="54546F02"/>
    <w:multiLevelType w:val="multilevel"/>
    <w:tmpl w:val="54546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EAB5F89"/>
    <w:multiLevelType w:val="multilevel"/>
    <w:tmpl w:val="6EAB5F89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7DE64214"/>
    <w:multiLevelType w:val="multilevel"/>
    <w:tmpl w:val="7DE64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1"/>
  </w:num>
  <w:num w:numId="5">
    <w:abstractNumId w:val="10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8C"/>
    <w:rsid w:val="000C4A5E"/>
    <w:rsid w:val="000E5B9C"/>
    <w:rsid w:val="00150C9B"/>
    <w:rsid w:val="00185515"/>
    <w:rsid w:val="001F0C61"/>
    <w:rsid w:val="00257C5F"/>
    <w:rsid w:val="002B5168"/>
    <w:rsid w:val="00333AFE"/>
    <w:rsid w:val="003B0D99"/>
    <w:rsid w:val="0048765E"/>
    <w:rsid w:val="005063DF"/>
    <w:rsid w:val="005311F2"/>
    <w:rsid w:val="00572BCD"/>
    <w:rsid w:val="005C3890"/>
    <w:rsid w:val="005E10F9"/>
    <w:rsid w:val="00601995"/>
    <w:rsid w:val="006435E3"/>
    <w:rsid w:val="0066362C"/>
    <w:rsid w:val="00683E41"/>
    <w:rsid w:val="006C2B20"/>
    <w:rsid w:val="006D56FF"/>
    <w:rsid w:val="00727565"/>
    <w:rsid w:val="00730788"/>
    <w:rsid w:val="00741A01"/>
    <w:rsid w:val="007D02D5"/>
    <w:rsid w:val="007E710A"/>
    <w:rsid w:val="00861912"/>
    <w:rsid w:val="008619B7"/>
    <w:rsid w:val="0087564D"/>
    <w:rsid w:val="008E023F"/>
    <w:rsid w:val="009108CB"/>
    <w:rsid w:val="00926860"/>
    <w:rsid w:val="009606F2"/>
    <w:rsid w:val="009706DE"/>
    <w:rsid w:val="00994C74"/>
    <w:rsid w:val="009C6D35"/>
    <w:rsid w:val="009D7530"/>
    <w:rsid w:val="00A6066D"/>
    <w:rsid w:val="00A820E4"/>
    <w:rsid w:val="00AB2B03"/>
    <w:rsid w:val="00AC043B"/>
    <w:rsid w:val="00AF7A86"/>
    <w:rsid w:val="00BC739E"/>
    <w:rsid w:val="00BD038C"/>
    <w:rsid w:val="00C04806"/>
    <w:rsid w:val="00C5057D"/>
    <w:rsid w:val="00CB02D2"/>
    <w:rsid w:val="00CD6102"/>
    <w:rsid w:val="00CF0AA6"/>
    <w:rsid w:val="00D17378"/>
    <w:rsid w:val="00D321D5"/>
    <w:rsid w:val="00DA193A"/>
    <w:rsid w:val="00DF7644"/>
    <w:rsid w:val="00E30DFD"/>
    <w:rsid w:val="00E52AB2"/>
    <w:rsid w:val="00EE2AFB"/>
    <w:rsid w:val="00F566D6"/>
    <w:rsid w:val="1C2B0AA3"/>
    <w:rsid w:val="1F9A4177"/>
    <w:rsid w:val="68FB3064"/>
    <w:rsid w:val="6A5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BE95"/>
  <w15:docId w15:val="{2BB15779-1E75-4B8E-A4DC-62B2927E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Matejkowska</dc:creator>
  <cp:lastModifiedBy>Małgorzata Derzechowska</cp:lastModifiedBy>
  <cp:revision>2</cp:revision>
  <cp:lastPrinted>2023-03-17T07:57:00Z</cp:lastPrinted>
  <dcterms:created xsi:type="dcterms:W3CDTF">2023-03-27T12:07:00Z</dcterms:created>
  <dcterms:modified xsi:type="dcterms:W3CDTF">2023-03-27T12:07:00Z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1045-11.2.0.8333</vt:lpwstr>
  </property>
</Properties>
</file>